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F3" w:rsidRPr="005408ED" w:rsidRDefault="00DF28F3" w:rsidP="0012276F">
      <w:pPr>
        <w:pStyle w:val="Default"/>
        <w:rPr>
          <w:rFonts w:asciiTheme="majorHAnsi" w:hAnsiTheme="majorHAnsi" w:cstheme="majorHAnsi"/>
          <w:b/>
          <w:color w:val="auto"/>
          <w:sz w:val="22"/>
          <w:szCs w:val="22"/>
        </w:rPr>
      </w:pPr>
    </w:p>
    <w:p w:rsidR="00AC6C83" w:rsidRPr="00C014CB" w:rsidRDefault="00AC6C83" w:rsidP="00AC6C83">
      <w:pPr>
        <w:pStyle w:val="Default"/>
        <w:jc w:val="right"/>
        <w:rPr>
          <w:rFonts w:asciiTheme="majorHAnsi" w:hAnsiTheme="majorHAnsi" w:cstheme="majorHAnsi"/>
          <w:b/>
          <w:color w:val="auto"/>
          <w:sz w:val="22"/>
          <w:szCs w:val="22"/>
          <w:u w:val="single"/>
        </w:rPr>
      </w:pPr>
      <w:r w:rsidRPr="005408ED">
        <w:rPr>
          <w:rFonts w:asciiTheme="majorHAnsi" w:hAnsiTheme="majorHAnsi" w:cstheme="majorHAnsi"/>
          <w:b/>
          <w:color w:val="auto"/>
          <w:sz w:val="22"/>
          <w:szCs w:val="22"/>
        </w:rPr>
        <w:t xml:space="preserve">Hire Date: </w:t>
      </w:r>
      <w:r w:rsidR="00081B72">
        <w:rPr>
          <w:rFonts w:asciiTheme="majorHAnsi" w:hAnsiTheme="majorHAnsi" w:cstheme="majorHAnsi"/>
          <w:color w:val="auto"/>
          <w:sz w:val="22"/>
          <w:szCs w:val="22"/>
          <w:u w:val="single"/>
        </w:rPr>
        <w:t xml:space="preserve"> </w:t>
      </w:r>
      <w:r w:rsidR="002C3EFE">
        <w:rPr>
          <w:rFonts w:asciiTheme="majorHAnsi" w:hAnsiTheme="majorHAnsi" w:cstheme="majorHAnsi"/>
          <w:color w:val="auto"/>
          <w:sz w:val="22"/>
          <w:szCs w:val="22"/>
          <w:u w:val="single"/>
        </w:rPr>
        <w:t>_______</w:t>
      </w:r>
      <w:r w:rsidR="00BD561E">
        <w:rPr>
          <w:rFonts w:asciiTheme="majorHAnsi" w:hAnsiTheme="majorHAnsi" w:cstheme="majorHAnsi"/>
          <w:color w:val="auto"/>
          <w:sz w:val="22"/>
          <w:szCs w:val="22"/>
          <w:u w:val="single"/>
        </w:rPr>
        <w:t>______</w:t>
      </w:r>
      <w:r w:rsidR="00C014CB" w:rsidRPr="00C014CB">
        <w:rPr>
          <w:rFonts w:asciiTheme="majorHAnsi" w:hAnsiTheme="majorHAnsi" w:cstheme="majorHAnsi"/>
          <w:b/>
          <w:color w:val="auto"/>
          <w:sz w:val="22"/>
          <w:szCs w:val="22"/>
          <w:u w:val="single"/>
        </w:rPr>
        <w:t>3,6,9,12</w:t>
      </w:r>
      <w:r w:rsidR="00C014CB">
        <w:rPr>
          <w:rFonts w:asciiTheme="majorHAnsi" w:hAnsiTheme="majorHAnsi" w:cstheme="majorHAnsi"/>
          <w:b/>
          <w:color w:val="auto"/>
          <w:sz w:val="22"/>
          <w:szCs w:val="22"/>
          <w:u w:val="single"/>
        </w:rPr>
        <w:t xml:space="preserve"> </w:t>
      </w:r>
      <w:r w:rsidR="00C014CB" w:rsidRPr="00C014CB">
        <w:rPr>
          <w:rFonts w:asciiTheme="majorHAnsi" w:hAnsiTheme="majorHAnsi" w:cstheme="majorHAnsi"/>
          <w:b/>
          <w:color w:val="auto"/>
          <w:sz w:val="22"/>
          <w:szCs w:val="22"/>
          <w:u w:val="single"/>
        </w:rPr>
        <w:t>Month Review</w:t>
      </w:r>
      <w:r w:rsidR="00C014CB" w:rsidRPr="00C014CB">
        <w:rPr>
          <w:rFonts w:asciiTheme="majorHAnsi" w:hAnsiTheme="majorHAnsi" w:cstheme="majorHAnsi"/>
          <w:b/>
          <w:color w:val="auto"/>
          <w:sz w:val="22"/>
          <w:szCs w:val="22"/>
          <w:u w:val="single"/>
        </w:rPr>
        <w:t xml:space="preserve"> </w:t>
      </w:r>
    </w:p>
    <w:p w:rsidR="00663EAA" w:rsidRDefault="00805BB8" w:rsidP="0012276F">
      <w:pPr>
        <w:spacing w:after="0" w:line="240" w:lineRule="auto"/>
        <w:rPr>
          <w:rFonts w:asciiTheme="majorHAnsi" w:hAnsiTheme="majorHAnsi" w:cstheme="majorHAnsi"/>
          <w:b/>
        </w:rPr>
      </w:pPr>
      <w:r w:rsidRPr="005408ED">
        <w:rPr>
          <w:rFonts w:asciiTheme="majorHAnsi" w:hAnsiTheme="majorHAnsi" w:cstheme="majorHAnsi"/>
          <w:b/>
        </w:rPr>
        <w:t>POSITION PURPOSE</w:t>
      </w:r>
    </w:p>
    <w:p w:rsidR="002C3EFE" w:rsidRPr="002C3EFE" w:rsidRDefault="002C3EFE" w:rsidP="002C3EFE">
      <w:pPr>
        <w:autoSpaceDE w:val="0"/>
        <w:autoSpaceDN w:val="0"/>
        <w:adjustRightInd w:val="0"/>
        <w:spacing w:after="0" w:line="240" w:lineRule="auto"/>
        <w:rPr>
          <w:rFonts w:ascii="Corbel" w:hAnsi="Corbel" w:cs="Corbel"/>
          <w:color w:val="000000"/>
          <w:sz w:val="24"/>
          <w:szCs w:val="24"/>
        </w:rPr>
      </w:pPr>
    </w:p>
    <w:p w:rsidR="002C3EFE" w:rsidRPr="005408ED" w:rsidRDefault="002C3EFE" w:rsidP="002C3EFE">
      <w:pPr>
        <w:spacing w:after="0" w:line="240" w:lineRule="auto"/>
        <w:rPr>
          <w:rFonts w:asciiTheme="majorHAnsi" w:hAnsiTheme="majorHAnsi" w:cstheme="majorHAnsi"/>
          <w:b/>
        </w:rPr>
      </w:pPr>
      <w:r w:rsidRPr="002C3EFE">
        <w:rPr>
          <w:rFonts w:ascii="Corbel" w:hAnsi="Corbel" w:cs="Corbel"/>
          <w:color w:val="000000"/>
          <w:sz w:val="24"/>
          <w:szCs w:val="24"/>
        </w:rPr>
        <w:t xml:space="preserve"> </w:t>
      </w:r>
      <w:r w:rsidRPr="002C3EFE">
        <w:rPr>
          <w:rFonts w:ascii="Corbel" w:hAnsi="Corbel" w:cs="Corbel"/>
          <w:color w:val="000000"/>
        </w:rPr>
        <w:t>The Home Health Aide (HHA) delivers direct client cares and provides assistance to clients with activities of daily living as outlined in the client's plan of care. All services are provided under the supervision of a Registered Nurse (RN). Plays a key role in honoring clients’ rights and providing exceptional customer service, with a focus on client experience.</w:t>
      </w:r>
    </w:p>
    <w:p w:rsidR="00FE3E4A" w:rsidRPr="005408ED" w:rsidRDefault="00FE3E4A" w:rsidP="0012276F">
      <w:pPr>
        <w:spacing w:after="0" w:line="240" w:lineRule="auto"/>
        <w:rPr>
          <w:rFonts w:asciiTheme="majorHAnsi" w:hAnsiTheme="majorHAnsi" w:cstheme="majorHAnsi"/>
          <w:b/>
        </w:rPr>
      </w:pPr>
    </w:p>
    <w:tbl>
      <w:tblPr>
        <w:tblStyle w:val="TableGrid"/>
        <w:tblW w:w="0" w:type="auto"/>
        <w:tblLook w:val="04A0" w:firstRow="1" w:lastRow="0" w:firstColumn="1" w:lastColumn="0" w:noHBand="0" w:noVBand="1"/>
      </w:tblPr>
      <w:tblGrid>
        <w:gridCol w:w="4675"/>
        <w:gridCol w:w="2610"/>
        <w:gridCol w:w="3960"/>
        <w:gridCol w:w="3145"/>
      </w:tblGrid>
      <w:tr w:rsidR="00AF2360" w:rsidRPr="005408ED" w:rsidTr="00324C57">
        <w:trPr>
          <w:trHeight w:val="512"/>
        </w:trPr>
        <w:tc>
          <w:tcPr>
            <w:tcW w:w="4675" w:type="dxa"/>
            <w:shd w:val="clear" w:color="auto" w:fill="DEEAF6" w:themeFill="accent1" w:themeFillTint="33"/>
            <w:vAlign w:val="center"/>
          </w:tcPr>
          <w:p w:rsidR="00AF2360" w:rsidRPr="005408ED" w:rsidRDefault="00AF2360" w:rsidP="007B4C5B">
            <w:pPr>
              <w:pStyle w:val="BodyCambria"/>
              <w:spacing w:after="0" w:line="240" w:lineRule="auto"/>
              <w:jc w:val="center"/>
              <w:rPr>
                <w:rFonts w:asciiTheme="majorHAnsi" w:hAnsiTheme="majorHAnsi" w:cstheme="majorHAnsi"/>
                <w:b/>
                <w:color w:val="0040B8"/>
              </w:rPr>
            </w:pPr>
            <w:r w:rsidRPr="005408ED">
              <w:rPr>
                <w:rFonts w:asciiTheme="majorHAnsi" w:hAnsiTheme="majorHAnsi" w:cstheme="majorHAnsi"/>
                <w:b/>
                <w:color w:val="0040B8"/>
              </w:rPr>
              <w:t>Position Expectation</w:t>
            </w:r>
          </w:p>
        </w:tc>
        <w:tc>
          <w:tcPr>
            <w:tcW w:w="2610" w:type="dxa"/>
            <w:shd w:val="clear" w:color="auto" w:fill="DEEAF6" w:themeFill="accent1" w:themeFillTint="33"/>
            <w:vAlign w:val="center"/>
          </w:tcPr>
          <w:p w:rsidR="00AF2360" w:rsidRPr="005408ED" w:rsidRDefault="00C56B70" w:rsidP="007B4C5B">
            <w:pPr>
              <w:jc w:val="center"/>
              <w:rPr>
                <w:rFonts w:asciiTheme="majorHAnsi" w:hAnsiTheme="majorHAnsi" w:cstheme="majorHAnsi"/>
                <w:b/>
                <w:color w:val="0040B8"/>
              </w:rPr>
            </w:pPr>
            <w:r>
              <w:rPr>
                <w:rFonts w:asciiTheme="majorHAnsi" w:hAnsiTheme="majorHAnsi" w:cstheme="majorHAnsi"/>
                <w:b/>
                <w:color w:val="0040B8"/>
              </w:rPr>
              <w:t xml:space="preserve">Employee </w:t>
            </w:r>
            <w:r w:rsidR="00AF2360">
              <w:rPr>
                <w:rFonts w:asciiTheme="majorHAnsi" w:hAnsiTheme="majorHAnsi" w:cstheme="majorHAnsi"/>
                <w:b/>
                <w:color w:val="0040B8"/>
              </w:rPr>
              <w:t>Self-Evaluation</w:t>
            </w:r>
          </w:p>
        </w:tc>
        <w:tc>
          <w:tcPr>
            <w:tcW w:w="3960" w:type="dxa"/>
            <w:shd w:val="clear" w:color="auto" w:fill="DEEAF6" w:themeFill="accent1" w:themeFillTint="33"/>
            <w:vAlign w:val="center"/>
          </w:tcPr>
          <w:p w:rsidR="00AF2360" w:rsidRPr="005408ED" w:rsidRDefault="00AF2360" w:rsidP="007B4C5B">
            <w:pPr>
              <w:jc w:val="center"/>
              <w:rPr>
                <w:rFonts w:asciiTheme="majorHAnsi" w:hAnsiTheme="majorHAnsi" w:cstheme="majorHAnsi"/>
                <w:b/>
              </w:rPr>
            </w:pPr>
            <w:r w:rsidRPr="005408ED">
              <w:rPr>
                <w:rFonts w:asciiTheme="majorHAnsi" w:hAnsiTheme="majorHAnsi" w:cstheme="majorHAnsi"/>
                <w:b/>
                <w:color w:val="0040B8"/>
              </w:rPr>
              <w:t>Manager Feedback</w:t>
            </w:r>
          </w:p>
        </w:tc>
        <w:tc>
          <w:tcPr>
            <w:tcW w:w="3145" w:type="dxa"/>
            <w:shd w:val="clear" w:color="auto" w:fill="DEEAF6" w:themeFill="accent1" w:themeFillTint="33"/>
            <w:vAlign w:val="center"/>
          </w:tcPr>
          <w:p w:rsidR="00AF2360" w:rsidRPr="005408ED" w:rsidRDefault="00AF2360" w:rsidP="007B4C5B">
            <w:pPr>
              <w:jc w:val="center"/>
              <w:rPr>
                <w:rFonts w:asciiTheme="majorHAnsi" w:hAnsiTheme="majorHAnsi" w:cstheme="majorHAnsi"/>
                <w:b/>
              </w:rPr>
            </w:pPr>
            <w:r w:rsidRPr="005408ED">
              <w:rPr>
                <w:rFonts w:asciiTheme="majorHAnsi" w:hAnsiTheme="majorHAnsi" w:cstheme="majorHAnsi"/>
                <w:b/>
                <w:color w:val="0040B8"/>
              </w:rPr>
              <w:t>Goals</w:t>
            </w:r>
            <w:r>
              <w:rPr>
                <w:rFonts w:asciiTheme="majorHAnsi" w:hAnsiTheme="majorHAnsi" w:cstheme="majorHAnsi"/>
                <w:b/>
                <w:color w:val="0040B8"/>
              </w:rPr>
              <w:t xml:space="preserve"> (include deadlines)</w:t>
            </w:r>
          </w:p>
        </w:tc>
      </w:tr>
      <w:tr w:rsidR="00AF2360" w:rsidRPr="005408ED" w:rsidTr="00324C57">
        <w:trPr>
          <w:trHeight w:val="1155"/>
        </w:trPr>
        <w:tc>
          <w:tcPr>
            <w:tcW w:w="4675" w:type="dxa"/>
            <w:shd w:val="clear" w:color="auto" w:fill="DEEAF6" w:themeFill="accent1" w:themeFillTint="33"/>
            <w:vAlign w:val="center"/>
          </w:tcPr>
          <w:p w:rsidR="00AF2360" w:rsidRPr="004C672A" w:rsidRDefault="00AF2360" w:rsidP="00472ED3">
            <w:pPr>
              <w:pStyle w:val="BodyCambria"/>
              <w:spacing w:after="0" w:line="240" w:lineRule="auto"/>
              <w:rPr>
                <w:rFonts w:asciiTheme="majorHAnsi" w:hAnsiTheme="majorHAnsi" w:cstheme="majorHAnsi"/>
                <w:b/>
                <w:color w:val="0040B8"/>
                <w:sz w:val="20"/>
                <w:szCs w:val="20"/>
              </w:rPr>
            </w:pPr>
            <w:r w:rsidRPr="004C672A">
              <w:rPr>
                <w:rFonts w:asciiTheme="majorHAnsi" w:hAnsiTheme="majorHAnsi" w:cstheme="majorHAnsi"/>
                <w:b/>
                <w:color w:val="0040B8"/>
                <w:sz w:val="20"/>
                <w:szCs w:val="20"/>
              </w:rPr>
              <w:t>Embed Recover Care Mission in Every Interaction</w:t>
            </w:r>
          </w:p>
          <w:p w:rsidR="00AF2360" w:rsidRPr="004C672A" w:rsidRDefault="00AF2360" w:rsidP="00BD561E">
            <w:pPr>
              <w:pStyle w:val="BodyCambria"/>
              <w:numPr>
                <w:ilvl w:val="0"/>
                <w:numId w:val="2"/>
              </w:numPr>
              <w:spacing w:after="0" w:line="240" w:lineRule="auto"/>
              <w:rPr>
                <w:rFonts w:asciiTheme="majorHAnsi" w:hAnsiTheme="majorHAnsi" w:cstheme="majorHAnsi"/>
                <w:sz w:val="20"/>
                <w:szCs w:val="20"/>
              </w:rPr>
            </w:pPr>
            <w:r w:rsidRPr="004C672A">
              <w:rPr>
                <w:rFonts w:asciiTheme="majorHAnsi" w:hAnsiTheme="majorHAnsi" w:cstheme="majorHAnsi"/>
                <w:sz w:val="20"/>
                <w:szCs w:val="20"/>
              </w:rPr>
              <w:t xml:space="preserve">Exhibits guiding principles of Recover Care and </w:t>
            </w:r>
            <w:r w:rsidR="007D6E41">
              <w:rPr>
                <w:rFonts w:asciiTheme="majorHAnsi" w:hAnsiTheme="majorHAnsi" w:cstheme="majorHAnsi"/>
                <w:sz w:val="20"/>
                <w:szCs w:val="20"/>
              </w:rPr>
              <w:t xml:space="preserve">deals honestly in every transaction and respond honorably in every interaction. </w:t>
            </w:r>
          </w:p>
          <w:p w:rsidR="00AF2360" w:rsidRDefault="007D6E41" w:rsidP="00BD561E">
            <w:pPr>
              <w:pStyle w:val="BodyCambria"/>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Uses candid, respectful communication, promoting consistency in word and action.</w:t>
            </w:r>
          </w:p>
          <w:p w:rsidR="007D6E41" w:rsidRPr="004C672A" w:rsidRDefault="007D6E41" w:rsidP="00BD561E">
            <w:pPr>
              <w:pStyle w:val="BodyCambria"/>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Listens and responds to the voices of customers and co-workers. </w:t>
            </w:r>
          </w:p>
          <w:p w:rsidR="00AF2360" w:rsidRPr="004C672A" w:rsidRDefault="00AF2360" w:rsidP="002B2878">
            <w:pPr>
              <w:pStyle w:val="BodyCambria"/>
              <w:spacing w:after="0" w:line="240" w:lineRule="auto"/>
              <w:ind w:left="720"/>
              <w:rPr>
                <w:rFonts w:asciiTheme="majorHAnsi" w:hAnsiTheme="majorHAnsi" w:cstheme="majorHAnsi"/>
                <w:sz w:val="20"/>
                <w:szCs w:val="20"/>
              </w:rPr>
            </w:pPr>
          </w:p>
        </w:tc>
        <w:tc>
          <w:tcPr>
            <w:tcW w:w="2610" w:type="dxa"/>
            <w:vAlign w:val="center"/>
          </w:tcPr>
          <w:p w:rsidR="00AF2360" w:rsidRPr="005408ED" w:rsidRDefault="00AF2360" w:rsidP="00FE3E4A">
            <w:pPr>
              <w:rPr>
                <w:rFonts w:asciiTheme="majorHAnsi" w:hAnsiTheme="majorHAnsi" w:cstheme="majorHAnsi"/>
              </w:rPr>
            </w:pPr>
          </w:p>
        </w:tc>
        <w:tc>
          <w:tcPr>
            <w:tcW w:w="3960" w:type="dxa"/>
            <w:vAlign w:val="center"/>
          </w:tcPr>
          <w:p w:rsidR="00432C2E" w:rsidRPr="00432C2E" w:rsidRDefault="00432C2E" w:rsidP="002B2878">
            <w:pPr>
              <w:pStyle w:val="ListParagraph"/>
              <w:ind w:left="429"/>
              <w:rPr>
                <w:rFonts w:asciiTheme="majorHAnsi" w:hAnsiTheme="majorHAnsi" w:cstheme="majorHAnsi"/>
                <w:sz w:val="18"/>
                <w:szCs w:val="18"/>
              </w:rPr>
            </w:pPr>
          </w:p>
        </w:tc>
        <w:tc>
          <w:tcPr>
            <w:tcW w:w="3145" w:type="dxa"/>
            <w:vAlign w:val="center"/>
          </w:tcPr>
          <w:p w:rsidR="00AF2360" w:rsidRPr="00417DE6" w:rsidRDefault="00AF2360" w:rsidP="002B2878">
            <w:pPr>
              <w:pStyle w:val="ListParagraph"/>
              <w:ind w:left="343"/>
              <w:rPr>
                <w:rFonts w:asciiTheme="majorHAnsi" w:hAnsiTheme="majorHAnsi" w:cstheme="majorHAnsi"/>
                <w:sz w:val="18"/>
                <w:szCs w:val="18"/>
              </w:rPr>
            </w:pPr>
          </w:p>
        </w:tc>
      </w:tr>
      <w:tr w:rsidR="00150228" w:rsidRPr="005408ED" w:rsidTr="00957D38">
        <w:trPr>
          <w:trHeight w:val="3590"/>
        </w:trPr>
        <w:tc>
          <w:tcPr>
            <w:tcW w:w="4675" w:type="dxa"/>
            <w:shd w:val="clear" w:color="auto" w:fill="DEEAF6" w:themeFill="accent1" w:themeFillTint="33"/>
            <w:vAlign w:val="center"/>
          </w:tcPr>
          <w:p w:rsidR="00150228" w:rsidRDefault="00150228" w:rsidP="00150228">
            <w:pPr>
              <w:pStyle w:val="BodyCambria"/>
              <w:spacing w:after="0" w:line="240" w:lineRule="auto"/>
              <w:rPr>
                <w:rFonts w:asciiTheme="majorHAnsi" w:hAnsiTheme="majorHAnsi" w:cstheme="majorHAnsi"/>
                <w:b/>
                <w:color w:val="0040B8"/>
                <w:sz w:val="20"/>
                <w:szCs w:val="20"/>
              </w:rPr>
            </w:pPr>
            <w:r w:rsidRPr="004C672A">
              <w:rPr>
                <w:rFonts w:asciiTheme="majorHAnsi" w:hAnsiTheme="majorHAnsi" w:cstheme="majorHAnsi"/>
                <w:b/>
                <w:color w:val="0040B8"/>
                <w:sz w:val="20"/>
                <w:szCs w:val="20"/>
              </w:rPr>
              <w:t>Client Experience (Quality)</w:t>
            </w:r>
          </w:p>
          <w:p w:rsidR="00957D38" w:rsidRPr="00957D38" w:rsidRDefault="00957D38" w:rsidP="00BD561E">
            <w:pPr>
              <w:pStyle w:val="ListParagraph"/>
              <w:numPr>
                <w:ilvl w:val="0"/>
                <w:numId w:val="9"/>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Puts client preference first and promotes client independence </w:t>
            </w:r>
          </w:p>
          <w:p w:rsidR="00957D38" w:rsidRPr="00957D38" w:rsidRDefault="00957D38" w:rsidP="00BD561E">
            <w:pPr>
              <w:pStyle w:val="ListParagraph"/>
              <w:numPr>
                <w:ilvl w:val="0"/>
                <w:numId w:val="9"/>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Demonstrates compassion and empathy for clients and families and accepts emotional needs of clients </w:t>
            </w:r>
          </w:p>
          <w:p w:rsidR="00957D38" w:rsidRPr="00957D38" w:rsidRDefault="00957D38" w:rsidP="00BD561E">
            <w:pPr>
              <w:pStyle w:val="ListParagraph"/>
              <w:numPr>
                <w:ilvl w:val="0"/>
                <w:numId w:val="9"/>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Verbal communications with clients, client family members, and agency staff are conducted in a respectful, professional manner </w:t>
            </w:r>
          </w:p>
          <w:p w:rsidR="00957D38" w:rsidRPr="00957D38" w:rsidRDefault="00957D38" w:rsidP="00BD561E">
            <w:pPr>
              <w:pStyle w:val="ListParagraph"/>
              <w:numPr>
                <w:ilvl w:val="0"/>
                <w:numId w:val="9"/>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Respects professional boundaries as outlined in Recover Health’s employee handbook </w:t>
            </w:r>
          </w:p>
          <w:p w:rsidR="00957D38" w:rsidRPr="00957D38" w:rsidRDefault="00957D38" w:rsidP="00BD561E">
            <w:pPr>
              <w:pStyle w:val="ListParagraph"/>
              <w:numPr>
                <w:ilvl w:val="0"/>
                <w:numId w:val="9"/>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Works scheduled hours and arrives on time to visits </w:t>
            </w:r>
          </w:p>
          <w:p w:rsidR="00957D38" w:rsidRPr="004C672A" w:rsidRDefault="00957D38" w:rsidP="00150228">
            <w:pPr>
              <w:pStyle w:val="BodyCambria"/>
              <w:spacing w:after="0" w:line="240" w:lineRule="auto"/>
              <w:rPr>
                <w:rFonts w:asciiTheme="majorHAnsi" w:hAnsiTheme="majorHAnsi" w:cstheme="majorHAnsi"/>
                <w:b/>
                <w:color w:val="0040B8"/>
                <w:sz w:val="20"/>
                <w:szCs w:val="20"/>
              </w:rPr>
            </w:pPr>
          </w:p>
          <w:p w:rsidR="00150228" w:rsidRPr="004C672A" w:rsidRDefault="00150228" w:rsidP="00957D38">
            <w:pPr>
              <w:pStyle w:val="BodyCambria"/>
              <w:spacing w:after="0" w:line="240" w:lineRule="auto"/>
              <w:ind w:left="720"/>
              <w:rPr>
                <w:rFonts w:asciiTheme="majorHAnsi" w:hAnsiTheme="majorHAnsi" w:cstheme="majorHAnsi"/>
                <w:b/>
                <w:color w:val="0040B8"/>
                <w:sz w:val="20"/>
                <w:szCs w:val="20"/>
              </w:rPr>
            </w:pPr>
          </w:p>
        </w:tc>
        <w:tc>
          <w:tcPr>
            <w:tcW w:w="2610" w:type="dxa"/>
            <w:vAlign w:val="center"/>
          </w:tcPr>
          <w:p w:rsidR="003E50CC" w:rsidRPr="00432C2E" w:rsidRDefault="003E50CC" w:rsidP="002B2878">
            <w:pPr>
              <w:pStyle w:val="ListParagraph"/>
              <w:ind w:left="703"/>
              <w:rPr>
                <w:rFonts w:asciiTheme="majorHAnsi" w:hAnsiTheme="majorHAnsi" w:cstheme="majorHAnsi"/>
                <w:sz w:val="18"/>
                <w:szCs w:val="18"/>
              </w:rPr>
            </w:pPr>
          </w:p>
        </w:tc>
        <w:tc>
          <w:tcPr>
            <w:tcW w:w="3960" w:type="dxa"/>
            <w:vAlign w:val="center"/>
          </w:tcPr>
          <w:p w:rsidR="007D6E41" w:rsidRDefault="007D6E41" w:rsidP="007D6E41">
            <w:pPr>
              <w:pStyle w:val="ListParagraph"/>
              <w:numPr>
                <w:ilvl w:val="0"/>
                <w:numId w:val="13"/>
              </w:numPr>
              <w:rPr>
                <w:rFonts w:asciiTheme="majorHAnsi" w:hAnsiTheme="majorHAnsi" w:cstheme="majorHAnsi"/>
                <w:sz w:val="18"/>
                <w:szCs w:val="18"/>
              </w:rPr>
            </w:pPr>
            <w:r>
              <w:rPr>
                <w:rFonts w:asciiTheme="majorHAnsi" w:hAnsiTheme="majorHAnsi" w:cstheme="majorHAnsi"/>
                <w:sz w:val="18"/>
                <w:szCs w:val="18"/>
              </w:rPr>
              <w:t>Run late clock in report</w:t>
            </w:r>
          </w:p>
          <w:p w:rsidR="00150228" w:rsidRDefault="007D6E41" w:rsidP="007D6E41">
            <w:pPr>
              <w:pStyle w:val="ListParagraph"/>
              <w:numPr>
                <w:ilvl w:val="0"/>
                <w:numId w:val="13"/>
              </w:numPr>
              <w:rPr>
                <w:rFonts w:asciiTheme="majorHAnsi" w:hAnsiTheme="majorHAnsi" w:cstheme="majorHAnsi"/>
                <w:sz w:val="18"/>
                <w:szCs w:val="18"/>
              </w:rPr>
            </w:pPr>
            <w:r>
              <w:rPr>
                <w:rFonts w:asciiTheme="majorHAnsi" w:hAnsiTheme="majorHAnsi" w:cstheme="majorHAnsi"/>
                <w:sz w:val="18"/>
                <w:szCs w:val="18"/>
              </w:rPr>
              <w:t>Check if any verbal or written PIPS</w:t>
            </w:r>
            <w:r w:rsidR="00150228" w:rsidRPr="00FF6416">
              <w:rPr>
                <w:rFonts w:asciiTheme="majorHAnsi" w:hAnsiTheme="majorHAnsi" w:cstheme="majorHAnsi"/>
                <w:sz w:val="18"/>
                <w:szCs w:val="18"/>
              </w:rPr>
              <w:t xml:space="preserve"> </w:t>
            </w:r>
          </w:p>
          <w:p w:rsidR="00C014CB" w:rsidRPr="00FF6416" w:rsidRDefault="00C014CB" w:rsidP="007D6E41">
            <w:pPr>
              <w:pStyle w:val="ListParagraph"/>
              <w:numPr>
                <w:ilvl w:val="0"/>
                <w:numId w:val="13"/>
              </w:numPr>
              <w:rPr>
                <w:rFonts w:asciiTheme="majorHAnsi" w:hAnsiTheme="majorHAnsi" w:cstheme="majorHAnsi"/>
                <w:sz w:val="18"/>
                <w:szCs w:val="18"/>
              </w:rPr>
            </w:pPr>
            <w:r>
              <w:rPr>
                <w:rFonts w:asciiTheme="majorHAnsi" w:hAnsiTheme="majorHAnsi" w:cstheme="majorHAnsi"/>
                <w:sz w:val="18"/>
                <w:szCs w:val="18"/>
              </w:rPr>
              <w:t>Check if any shifts canceled by CG</w:t>
            </w:r>
          </w:p>
        </w:tc>
        <w:tc>
          <w:tcPr>
            <w:tcW w:w="3145" w:type="dxa"/>
            <w:vAlign w:val="center"/>
          </w:tcPr>
          <w:p w:rsidR="006F0DE8" w:rsidRPr="007C1A6D" w:rsidRDefault="006F0DE8" w:rsidP="002B2878">
            <w:pPr>
              <w:pStyle w:val="ListParagraph"/>
              <w:ind w:left="340"/>
              <w:rPr>
                <w:rFonts w:asciiTheme="majorHAnsi" w:hAnsiTheme="majorHAnsi" w:cstheme="majorHAnsi"/>
                <w:sz w:val="18"/>
                <w:szCs w:val="18"/>
              </w:rPr>
            </w:pPr>
          </w:p>
        </w:tc>
      </w:tr>
      <w:tr w:rsidR="00DB1E3D" w:rsidRPr="005408ED" w:rsidTr="00324C57">
        <w:trPr>
          <w:trHeight w:val="1155"/>
        </w:trPr>
        <w:tc>
          <w:tcPr>
            <w:tcW w:w="4675" w:type="dxa"/>
            <w:shd w:val="clear" w:color="auto" w:fill="DEEAF6" w:themeFill="accent1" w:themeFillTint="33"/>
            <w:vAlign w:val="center"/>
          </w:tcPr>
          <w:p w:rsidR="00DB1E3D" w:rsidRPr="00957D38" w:rsidRDefault="00DB1E3D" w:rsidP="00DB1E3D">
            <w:pPr>
              <w:pStyle w:val="BodyCambria"/>
              <w:spacing w:after="0" w:line="240" w:lineRule="auto"/>
              <w:rPr>
                <w:rFonts w:asciiTheme="majorHAnsi" w:hAnsiTheme="majorHAnsi" w:cstheme="majorHAnsi"/>
                <w:b/>
                <w:color w:val="0040B8"/>
                <w:sz w:val="20"/>
                <w:szCs w:val="20"/>
              </w:rPr>
            </w:pPr>
            <w:r w:rsidRPr="00957D38">
              <w:rPr>
                <w:rFonts w:asciiTheme="majorHAnsi" w:hAnsiTheme="majorHAnsi" w:cstheme="majorHAnsi"/>
                <w:b/>
                <w:color w:val="0040B8"/>
                <w:sz w:val="20"/>
                <w:szCs w:val="20"/>
              </w:rPr>
              <w:t>Clinical Outcomes (Compliance)</w:t>
            </w:r>
          </w:p>
          <w:p w:rsidR="00957D38" w:rsidRDefault="00957D38" w:rsidP="00957D38">
            <w:p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 Performs personal care tasks, including:                 </w:t>
            </w:r>
          </w:p>
          <w:p w:rsidR="00957D38" w:rsidRPr="00957D38" w:rsidRDefault="00957D38" w:rsidP="00BD561E">
            <w:pPr>
              <w:pStyle w:val="ListParagraph"/>
              <w:numPr>
                <w:ilvl w:val="0"/>
                <w:numId w:val="12"/>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Assistance with personal hygiene consisting of bathing, grooming &amp; hair washing. </w:t>
            </w:r>
          </w:p>
          <w:p w:rsidR="00957D38" w:rsidRPr="00957D38" w:rsidRDefault="00957D38" w:rsidP="00BD561E">
            <w:pPr>
              <w:pStyle w:val="ListParagraph"/>
              <w:numPr>
                <w:ilvl w:val="0"/>
                <w:numId w:val="12"/>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Assist with food and diet activities Medication Administration </w:t>
            </w:r>
          </w:p>
          <w:p w:rsidR="00957D38" w:rsidRPr="00957D38" w:rsidRDefault="00957D38" w:rsidP="00BD561E">
            <w:pPr>
              <w:pStyle w:val="ListParagraph"/>
              <w:numPr>
                <w:ilvl w:val="0"/>
                <w:numId w:val="12"/>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Ambulation and Exercise </w:t>
            </w:r>
          </w:p>
          <w:p w:rsidR="00957D38" w:rsidRPr="00957D38" w:rsidRDefault="00957D38" w:rsidP="00BD561E">
            <w:pPr>
              <w:pStyle w:val="ListParagraph"/>
              <w:numPr>
                <w:ilvl w:val="0"/>
                <w:numId w:val="12"/>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Lifting, turning, positioning and transferring up to 30 pounds of weight. </w:t>
            </w:r>
          </w:p>
          <w:p w:rsidR="00957D38" w:rsidRPr="00957D38" w:rsidRDefault="00957D38" w:rsidP="00BD561E">
            <w:pPr>
              <w:pStyle w:val="ListParagraph"/>
              <w:numPr>
                <w:ilvl w:val="0"/>
                <w:numId w:val="12"/>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Dressing and undressing. </w:t>
            </w:r>
          </w:p>
          <w:p w:rsidR="00957D38" w:rsidRPr="00957D38" w:rsidRDefault="00957D38" w:rsidP="00BD561E">
            <w:pPr>
              <w:pStyle w:val="ListParagraph"/>
              <w:numPr>
                <w:ilvl w:val="0"/>
                <w:numId w:val="12"/>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Monitor, observe and report changes in client health. </w:t>
            </w:r>
          </w:p>
          <w:p w:rsidR="00957D38" w:rsidRPr="00957D38" w:rsidRDefault="00957D38" w:rsidP="00BD561E">
            <w:pPr>
              <w:pStyle w:val="ListParagraph"/>
              <w:numPr>
                <w:ilvl w:val="0"/>
                <w:numId w:val="12"/>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Accompany client to obtain necessary medical services. </w:t>
            </w:r>
          </w:p>
          <w:p w:rsidR="00957D38" w:rsidRPr="00957D38" w:rsidRDefault="00957D38" w:rsidP="00BD561E">
            <w:pPr>
              <w:pStyle w:val="ListParagraph"/>
              <w:numPr>
                <w:ilvl w:val="0"/>
                <w:numId w:val="12"/>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Additional nursing delegated tasks, as indicated by the Registered Nurse </w:t>
            </w:r>
          </w:p>
          <w:p w:rsidR="00957D38" w:rsidRPr="00957D38" w:rsidRDefault="00957D38" w:rsidP="00957D38">
            <w:p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 </w:t>
            </w:r>
          </w:p>
          <w:p w:rsidR="00957D38" w:rsidRP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Ensures client safety by maintaining a safe environment, including cleansing of medical equipment as needed </w:t>
            </w:r>
          </w:p>
          <w:p w:rsidR="00957D38" w:rsidRP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Performs light household services essential to health care at home, such as laundry, bed making and cleaning </w:t>
            </w:r>
          </w:p>
          <w:p w:rsidR="00957D38" w:rsidRP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Maintains clinical record documentation according to Recover Health policy and procedures and state/federal regulations </w:t>
            </w:r>
          </w:p>
          <w:p w:rsidR="00957D38" w:rsidRP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Understands regulatory requirements governing Home Health Aide responsibility, as outlined by Minnesota’s Comprehensive License </w:t>
            </w:r>
          </w:p>
          <w:p w:rsidR="00957D38" w:rsidRP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Reviews, understands, and complies with the client plan of care, as directed by the RN </w:t>
            </w:r>
          </w:p>
          <w:p w:rsidR="00957D38" w:rsidRP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Reports to the nurse any incidents involving an employee or client within 24 hours of an occurrence </w:t>
            </w:r>
          </w:p>
          <w:p w:rsidR="00957D38" w:rsidRP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Immediately reports suspected incidents of client abuse or neglect to manager </w:t>
            </w:r>
          </w:p>
          <w:p w:rsid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Notifies nurse immediately regarding client change in condition </w:t>
            </w:r>
          </w:p>
          <w:p w:rsidR="007D6E41" w:rsidRPr="00957D38" w:rsidRDefault="007D6E41" w:rsidP="007D6E41">
            <w:pPr>
              <w:pStyle w:val="ListParagraph"/>
              <w:autoSpaceDE w:val="0"/>
              <w:autoSpaceDN w:val="0"/>
              <w:adjustRightInd w:val="0"/>
              <w:rPr>
                <w:rFonts w:asciiTheme="majorHAnsi" w:hAnsiTheme="majorHAnsi" w:cstheme="majorHAnsi"/>
                <w:color w:val="000000"/>
                <w:sz w:val="20"/>
                <w:szCs w:val="20"/>
              </w:rPr>
            </w:pPr>
          </w:p>
          <w:p w:rsidR="007D6E41" w:rsidRDefault="007D6E41" w:rsidP="007D6E41">
            <w:pPr>
              <w:pStyle w:val="ListParagraph"/>
              <w:autoSpaceDE w:val="0"/>
              <w:autoSpaceDN w:val="0"/>
              <w:adjustRightInd w:val="0"/>
              <w:rPr>
                <w:rFonts w:asciiTheme="majorHAnsi" w:hAnsiTheme="majorHAnsi" w:cstheme="majorHAnsi"/>
                <w:color w:val="000000"/>
                <w:sz w:val="20"/>
                <w:szCs w:val="20"/>
              </w:rPr>
            </w:pPr>
          </w:p>
          <w:p w:rsidR="007D6E41" w:rsidRPr="007D6E41" w:rsidRDefault="007D6E41" w:rsidP="007D6E41">
            <w:pPr>
              <w:pStyle w:val="ListParagraph"/>
              <w:rPr>
                <w:rFonts w:asciiTheme="majorHAnsi" w:hAnsiTheme="majorHAnsi" w:cstheme="majorHAnsi"/>
                <w:color w:val="000000"/>
                <w:sz w:val="20"/>
                <w:szCs w:val="20"/>
              </w:rPr>
            </w:pPr>
          </w:p>
          <w:p w:rsidR="00957D38" w:rsidRPr="00957D38" w:rsidRDefault="00957D38" w:rsidP="00BD561E">
            <w:pPr>
              <w:pStyle w:val="ListParagraph"/>
              <w:numPr>
                <w:ilvl w:val="0"/>
                <w:numId w:val="11"/>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Honors Client Confidentiality, Rights, Privacy, and Reporting Maltreatment Expectations </w:t>
            </w:r>
          </w:p>
          <w:p w:rsidR="00DB1E3D" w:rsidRPr="00957D38" w:rsidRDefault="00DB1E3D" w:rsidP="00957D38">
            <w:pPr>
              <w:pStyle w:val="BodyCambria"/>
              <w:spacing w:after="0" w:line="240" w:lineRule="auto"/>
              <w:ind w:left="180"/>
              <w:rPr>
                <w:rFonts w:asciiTheme="majorHAnsi" w:hAnsiTheme="majorHAnsi" w:cstheme="majorHAnsi"/>
                <w:b/>
                <w:color w:val="0040B8"/>
                <w:sz w:val="20"/>
                <w:szCs w:val="20"/>
              </w:rPr>
            </w:pPr>
          </w:p>
        </w:tc>
        <w:tc>
          <w:tcPr>
            <w:tcW w:w="2610" w:type="dxa"/>
            <w:vAlign w:val="center"/>
          </w:tcPr>
          <w:p w:rsidR="00DB1E3D" w:rsidRPr="007F074B" w:rsidRDefault="00DB1E3D" w:rsidP="00957D38">
            <w:pPr>
              <w:pStyle w:val="ListParagraph"/>
              <w:rPr>
                <w:rFonts w:asciiTheme="majorHAnsi" w:hAnsiTheme="majorHAnsi" w:cstheme="majorHAnsi"/>
                <w:sz w:val="18"/>
                <w:szCs w:val="18"/>
              </w:rPr>
            </w:pPr>
          </w:p>
        </w:tc>
        <w:tc>
          <w:tcPr>
            <w:tcW w:w="3960" w:type="dxa"/>
            <w:vAlign w:val="center"/>
          </w:tcPr>
          <w:p w:rsidR="00DB1E3D" w:rsidRPr="007D6E41" w:rsidRDefault="007D6E41" w:rsidP="007D6E41">
            <w:pPr>
              <w:pStyle w:val="ListParagraph"/>
              <w:numPr>
                <w:ilvl w:val="0"/>
                <w:numId w:val="14"/>
              </w:numPr>
              <w:rPr>
                <w:rFonts w:asciiTheme="majorHAnsi" w:hAnsiTheme="majorHAnsi" w:cstheme="majorHAnsi"/>
                <w:sz w:val="18"/>
                <w:szCs w:val="18"/>
              </w:rPr>
            </w:pPr>
            <w:r w:rsidRPr="007D6E41">
              <w:rPr>
                <w:rFonts w:asciiTheme="majorHAnsi" w:hAnsiTheme="majorHAnsi" w:cstheme="majorHAnsi"/>
                <w:sz w:val="18"/>
                <w:szCs w:val="18"/>
              </w:rPr>
              <w:t>Run missed documentation report</w:t>
            </w:r>
          </w:p>
          <w:p w:rsidR="007D6E41" w:rsidRPr="007D6E41" w:rsidRDefault="007D6E41" w:rsidP="007D6E41">
            <w:pPr>
              <w:pStyle w:val="ListParagraph"/>
              <w:numPr>
                <w:ilvl w:val="0"/>
                <w:numId w:val="14"/>
              </w:numPr>
              <w:rPr>
                <w:rFonts w:asciiTheme="majorHAnsi" w:hAnsiTheme="majorHAnsi" w:cstheme="majorHAnsi"/>
                <w:sz w:val="18"/>
                <w:szCs w:val="18"/>
              </w:rPr>
            </w:pPr>
            <w:r w:rsidRPr="007D6E41">
              <w:rPr>
                <w:rFonts w:asciiTheme="majorHAnsi" w:hAnsiTheme="majorHAnsi" w:cstheme="majorHAnsi"/>
                <w:sz w:val="18"/>
                <w:szCs w:val="18"/>
              </w:rPr>
              <w:t>Check if any incidences or grievance reports</w:t>
            </w:r>
          </w:p>
          <w:p w:rsidR="007D6E41" w:rsidRDefault="007D6E41" w:rsidP="007D6E41">
            <w:pPr>
              <w:pStyle w:val="ListParagraph"/>
              <w:numPr>
                <w:ilvl w:val="0"/>
                <w:numId w:val="14"/>
              </w:numPr>
              <w:rPr>
                <w:rFonts w:asciiTheme="majorHAnsi" w:hAnsiTheme="majorHAnsi" w:cstheme="majorHAnsi"/>
                <w:sz w:val="18"/>
                <w:szCs w:val="18"/>
              </w:rPr>
            </w:pPr>
            <w:r w:rsidRPr="007D6E41">
              <w:rPr>
                <w:rFonts w:asciiTheme="majorHAnsi" w:hAnsiTheme="majorHAnsi" w:cstheme="majorHAnsi"/>
                <w:sz w:val="18"/>
                <w:szCs w:val="18"/>
              </w:rPr>
              <w:t>Review client’s CG has worked with in the past months</w:t>
            </w:r>
          </w:p>
          <w:p w:rsidR="00C014CB" w:rsidRPr="007D6E41" w:rsidRDefault="00C014CB" w:rsidP="007D6E41">
            <w:pPr>
              <w:pStyle w:val="ListParagraph"/>
              <w:numPr>
                <w:ilvl w:val="0"/>
                <w:numId w:val="14"/>
              </w:numPr>
              <w:rPr>
                <w:rFonts w:asciiTheme="majorHAnsi" w:hAnsiTheme="majorHAnsi" w:cstheme="majorHAnsi"/>
                <w:sz w:val="18"/>
                <w:szCs w:val="18"/>
              </w:rPr>
            </w:pPr>
            <w:r>
              <w:rPr>
                <w:rFonts w:asciiTheme="majorHAnsi" w:hAnsiTheme="majorHAnsi" w:cstheme="majorHAnsi"/>
                <w:sz w:val="18"/>
                <w:szCs w:val="18"/>
              </w:rPr>
              <w:t>Check criteria and certification in CC</w:t>
            </w:r>
          </w:p>
          <w:p w:rsidR="004841CC" w:rsidRPr="00FF6416" w:rsidRDefault="004841CC" w:rsidP="00957D38">
            <w:pPr>
              <w:pStyle w:val="ListParagraph"/>
              <w:ind w:left="345"/>
              <w:rPr>
                <w:rFonts w:asciiTheme="majorHAnsi" w:hAnsiTheme="majorHAnsi" w:cstheme="majorHAnsi"/>
                <w:sz w:val="18"/>
                <w:szCs w:val="18"/>
              </w:rPr>
            </w:pPr>
          </w:p>
        </w:tc>
        <w:tc>
          <w:tcPr>
            <w:tcW w:w="3145" w:type="dxa"/>
            <w:vAlign w:val="center"/>
          </w:tcPr>
          <w:p w:rsidR="004F02BA" w:rsidRPr="0098289C" w:rsidRDefault="004F02BA" w:rsidP="00957D38">
            <w:pPr>
              <w:pStyle w:val="ListParagraph"/>
              <w:ind w:left="340"/>
              <w:contextualSpacing w:val="0"/>
              <w:rPr>
                <w:rFonts w:asciiTheme="majorHAnsi" w:eastAsia="Times New Roman" w:hAnsiTheme="majorHAnsi" w:cstheme="majorHAnsi"/>
                <w:sz w:val="18"/>
                <w:szCs w:val="18"/>
              </w:rPr>
            </w:pPr>
          </w:p>
        </w:tc>
      </w:tr>
      <w:tr w:rsidR="00DB1E3D" w:rsidRPr="005408ED" w:rsidTr="00324C57">
        <w:trPr>
          <w:trHeight w:val="1155"/>
        </w:trPr>
        <w:tc>
          <w:tcPr>
            <w:tcW w:w="4675" w:type="dxa"/>
            <w:shd w:val="clear" w:color="auto" w:fill="DEEAF6" w:themeFill="accent1" w:themeFillTint="33"/>
            <w:vAlign w:val="center"/>
          </w:tcPr>
          <w:p w:rsidR="002C3EFE" w:rsidRPr="002C3EFE" w:rsidRDefault="00DB1E3D" w:rsidP="002C3EFE">
            <w:pPr>
              <w:pStyle w:val="BodyCambria"/>
              <w:spacing w:after="0" w:line="240" w:lineRule="auto"/>
              <w:rPr>
                <w:rFonts w:ascii="Corbel" w:hAnsi="Corbel" w:cs="Corbel"/>
                <w:color w:val="000000"/>
                <w:sz w:val="24"/>
                <w:szCs w:val="24"/>
              </w:rPr>
            </w:pPr>
            <w:r w:rsidRPr="004C672A">
              <w:rPr>
                <w:rFonts w:asciiTheme="majorHAnsi" w:hAnsiTheme="majorHAnsi" w:cstheme="majorHAnsi"/>
                <w:b/>
                <w:color w:val="0040B8"/>
                <w:sz w:val="20"/>
                <w:szCs w:val="20"/>
              </w:rPr>
              <w:t>Employee Engageme</w:t>
            </w:r>
            <w:r w:rsidR="002C3EFE">
              <w:rPr>
                <w:rFonts w:asciiTheme="majorHAnsi" w:hAnsiTheme="majorHAnsi" w:cstheme="majorHAnsi"/>
                <w:b/>
                <w:color w:val="0040B8"/>
                <w:sz w:val="20"/>
                <w:szCs w:val="20"/>
              </w:rPr>
              <w:t>nt</w:t>
            </w:r>
          </w:p>
          <w:p w:rsidR="00957D38" w:rsidRPr="00957D38" w:rsidRDefault="00957D38" w:rsidP="00BD561E">
            <w:pPr>
              <w:pStyle w:val="ListParagraph"/>
              <w:numPr>
                <w:ilvl w:val="0"/>
                <w:numId w:val="10"/>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Participates in on-going educational opportunities provided by the agency to ensure compliance of State and Federal requirements or provides agency with proof of training completed outside of the agency which is used to meet requirements. </w:t>
            </w:r>
          </w:p>
          <w:p w:rsidR="00957D38" w:rsidRPr="00957D38" w:rsidRDefault="00957D38" w:rsidP="00BD561E">
            <w:pPr>
              <w:pStyle w:val="ListParagraph"/>
              <w:numPr>
                <w:ilvl w:val="0"/>
                <w:numId w:val="10"/>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Engaged in self-elected learning </w:t>
            </w:r>
          </w:p>
          <w:p w:rsidR="00957D38" w:rsidRPr="00957D38" w:rsidRDefault="00957D38" w:rsidP="00BD561E">
            <w:pPr>
              <w:pStyle w:val="ListParagraph"/>
              <w:numPr>
                <w:ilvl w:val="0"/>
                <w:numId w:val="10"/>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Serves as trainer/mentor for new staff, as requested by manager </w:t>
            </w:r>
          </w:p>
          <w:p w:rsidR="00957D38" w:rsidRPr="00957D38" w:rsidRDefault="00957D38" w:rsidP="00BD561E">
            <w:pPr>
              <w:pStyle w:val="ListParagraph"/>
              <w:numPr>
                <w:ilvl w:val="0"/>
                <w:numId w:val="10"/>
              </w:numPr>
              <w:autoSpaceDE w:val="0"/>
              <w:autoSpaceDN w:val="0"/>
              <w:adjustRightInd w:val="0"/>
              <w:rPr>
                <w:rFonts w:asciiTheme="majorHAnsi" w:hAnsiTheme="majorHAnsi" w:cstheme="majorHAnsi"/>
                <w:color w:val="000000"/>
                <w:sz w:val="20"/>
                <w:szCs w:val="20"/>
              </w:rPr>
            </w:pPr>
            <w:r w:rsidRPr="00957D38">
              <w:rPr>
                <w:rFonts w:asciiTheme="majorHAnsi" w:hAnsiTheme="majorHAnsi" w:cstheme="majorHAnsi"/>
                <w:color w:val="000000"/>
                <w:sz w:val="20"/>
                <w:szCs w:val="20"/>
              </w:rPr>
              <w:t xml:space="preserve">Seeks assignment with clients in which a full range of HHA skills may be demonstrated </w:t>
            </w:r>
          </w:p>
          <w:p w:rsidR="00DB1E3D" w:rsidRPr="004C672A" w:rsidRDefault="00DB1E3D" w:rsidP="00957D38">
            <w:pPr>
              <w:autoSpaceDE w:val="0"/>
              <w:autoSpaceDN w:val="0"/>
              <w:adjustRightInd w:val="0"/>
              <w:rPr>
                <w:rFonts w:asciiTheme="majorHAnsi" w:hAnsiTheme="majorHAnsi" w:cstheme="majorHAnsi"/>
                <w:sz w:val="20"/>
                <w:szCs w:val="20"/>
              </w:rPr>
            </w:pPr>
          </w:p>
        </w:tc>
        <w:tc>
          <w:tcPr>
            <w:tcW w:w="2610" w:type="dxa"/>
            <w:vAlign w:val="center"/>
          </w:tcPr>
          <w:p w:rsidR="00DB1E3D" w:rsidRPr="005408ED" w:rsidRDefault="00DB1E3D" w:rsidP="00DB1E3D">
            <w:pPr>
              <w:rPr>
                <w:rFonts w:asciiTheme="majorHAnsi" w:hAnsiTheme="majorHAnsi" w:cstheme="majorHAnsi"/>
              </w:rPr>
            </w:pPr>
          </w:p>
        </w:tc>
        <w:tc>
          <w:tcPr>
            <w:tcW w:w="3960" w:type="dxa"/>
            <w:vAlign w:val="center"/>
          </w:tcPr>
          <w:p w:rsidR="00D6554F" w:rsidRPr="00D6554F" w:rsidRDefault="00D6554F" w:rsidP="00EE5625">
            <w:pPr>
              <w:pStyle w:val="ListParagraph"/>
              <w:rPr>
                <w:rFonts w:asciiTheme="majorHAnsi" w:hAnsiTheme="majorHAnsi" w:cstheme="majorHAnsi"/>
                <w:sz w:val="18"/>
                <w:szCs w:val="18"/>
              </w:rPr>
            </w:pPr>
          </w:p>
        </w:tc>
        <w:tc>
          <w:tcPr>
            <w:tcW w:w="3145" w:type="dxa"/>
            <w:vAlign w:val="center"/>
          </w:tcPr>
          <w:p w:rsidR="00DB1E3D" w:rsidRPr="00723FD2" w:rsidRDefault="00DB1E3D" w:rsidP="00957D38">
            <w:pPr>
              <w:pStyle w:val="ListParagraph"/>
              <w:ind w:left="340"/>
              <w:rPr>
                <w:rFonts w:asciiTheme="majorHAnsi" w:hAnsiTheme="majorHAnsi" w:cstheme="majorHAnsi"/>
                <w:sz w:val="18"/>
                <w:szCs w:val="18"/>
              </w:rPr>
            </w:pPr>
          </w:p>
        </w:tc>
      </w:tr>
      <w:tr w:rsidR="00DB1E3D" w:rsidRPr="005408ED" w:rsidTr="00324C57">
        <w:trPr>
          <w:trHeight w:val="1155"/>
        </w:trPr>
        <w:tc>
          <w:tcPr>
            <w:tcW w:w="4675" w:type="dxa"/>
            <w:shd w:val="clear" w:color="auto" w:fill="DEEAF6" w:themeFill="accent1" w:themeFillTint="33"/>
            <w:vAlign w:val="center"/>
          </w:tcPr>
          <w:p w:rsidR="002C3EFE" w:rsidRPr="002C3EFE" w:rsidRDefault="00DB1E3D" w:rsidP="002B2878">
            <w:pPr>
              <w:pStyle w:val="BodyCambria"/>
              <w:spacing w:after="0" w:line="240" w:lineRule="auto"/>
              <w:rPr>
                <w:rFonts w:ascii="Corbel" w:hAnsi="Corbel" w:cs="Corbel"/>
                <w:color w:val="000000"/>
                <w:sz w:val="24"/>
                <w:szCs w:val="24"/>
              </w:rPr>
            </w:pPr>
            <w:r w:rsidRPr="004C672A">
              <w:rPr>
                <w:rFonts w:asciiTheme="majorHAnsi" w:hAnsiTheme="majorHAnsi" w:cstheme="majorHAnsi"/>
                <w:b/>
                <w:color w:val="0040B8"/>
                <w:sz w:val="20"/>
                <w:szCs w:val="20"/>
              </w:rPr>
              <w:t>Growth/Finance</w:t>
            </w:r>
          </w:p>
          <w:p w:rsidR="002C3EFE" w:rsidRPr="002C3EFE" w:rsidRDefault="002C3EFE" w:rsidP="002C3EFE">
            <w:pPr>
              <w:autoSpaceDE w:val="0"/>
              <w:autoSpaceDN w:val="0"/>
              <w:adjustRightInd w:val="0"/>
              <w:rPr>
                <w:rFonts w:ascii="Corbel" w:hAnsi="Corbel" w:cs="Corbel"/>
                <w:color w:val="000000"/>
                <w:sz w:val="24"/>
                <w:szCs w:val="24"/>
              </w:rPr>
            </w:pPr>
            <w:r w:rsidRPr="002C3EFE">
              <w:rPr>
                <w:rFonts w:ascii="Corbel" w:hAnsi="Corbel" w:cs="Corbel"/>
                <w:color w:val="000000"/>
                <w:sz w:val="24"/>
                <w:szCs w:val="24"/>
              </w:rPr>
              <w:t xml:space="preserve"> </w:t>
            </w:r>
          </w:p>
          <w:p w:rsidR="002C3EFE" w:rsidRPr="00BD561E" w:rsidRDefault="002C3EFE" w:rsidP="00BD561E">
            <w:pPr>
              <w:pStyle w:val="ListParagraph"/>
              <w:numPr>
                <w:ilvl w:val="0"/>
                <w:numId w:val="8"/>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Only works hours which are scheduled by Team Coordinator </w:t>
            </w:r>
          </w:p>
          <w:p w:rsidR="002C3EFE" w:rsidRPr="00BD561E" w:rsidRDefault="002C3EFE" w:rsidP="00BD561E">
            <w:pPr>
              <w:pStyle w:val="ListParagraph"/>
              <w:numPr>
                <w:ilvl w:val="0"/>
                <w:numId w:val="8"/>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Proactively communicates change in schedule to manager or Team Coordinator </w:t>
            </w:r>
          </w:p>
          <w:p w:rsidR="002C3EFE" w:rsidRPr="00BD561E" w:rsidRDefault="002C3EFE" w:rsidP="00BD561E">
            <w:pPr>
              <w:pStyle w:val="ListParagraph"/>
              <w:numPr>
                <w:ilvl w:val="0"/>
                <w:numId w:val="8"/>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Avoids the need to service guarantee any visit with client </w:t>
            </w:r>
          </w:p>
          <w:p w:rsidR="00DB1E3D" w:rsidRPr="004C672A" w:rsidRDefault="00DB1E3D" w:rsidP="002B2878">
            <w:pPr>
              <w:pStyle w:val="BodyCambria"/>
              <w:spacing w:after="0" w:line="240" w:lineRule="auto"/>
              <w:ind w:left="720"/>
              <w:rPr>
                <w:rFonts w:asciiTheme="majorHAnsi" w:hAnsiTheme="majorHAnsi" w:cstheme="majorHAnsi"/>
                <w:sz w:val="20"/>
                <w:szCs w:val="20"/>
              </w:rPr>
            </w:pPr>
          </w:p>
        </w:tc>
        <w:tc>
          <w:tcPr>
            <w:tcW w:w="2610" w:type="dxa"/>
            <w:vAlign w:val="center"/>
          </w:tcPr>
          <w:p w:rsidR="00DB1E3D" w:rsidRPr="00FF260E" w:rsidRDefault="00DB1E3D" w:rsidP="00BD561E">
            <w:pPr>
              <w:pStyle w:val="ListParagraph"/>
              <w:numPr>
                <w:ilvl w:val="0"/>
                <w:numId w:val="3"/>
              </w:numPr>
              <w:ind w:left="343"/>
              <w:rPr>
                <w:rFonts w:asciiTheme="majorHAnsi" w:hAnsiTheme="majorHAnsi" w:cstheme="majorHAnsi"/>
                <w:sz w:val="18"/>
                <w:szCs w:val="18"/>
              </w:rPr>
            </w:pPr>
          </w:p>
        </w:tc>
        <w:tc>
          <w:tcPr>
            <w:tcW w:w="3960" w:type="dxa"/>
            <w:vAlign w:val="center"/>
          </w:tcPr>
          <w:p w:rsidR="00EE5625" w:rsidRPr="007D6E41" w:rsidRDefault="00EE5625" w:rsidP="00EE5625">
            <w:pPr>
              <w:pStyle w:val="ListParagraph"/>
              <w:numPr>
                <w:ilvl w:val="0"/>
                <w:numId w:val="3"/>
              </w:numPr>
              <w:rPr>
                <w:rFonts w:asciiTheme="majorHAnsi" w:hAnsiTheme="majorHAnsi" w:cstheme="majorHAnsi"/>
                <w:sz w:val="18"/>
                <w:szCs w:val="18"/>
              </w:rPr>
            </w:pPr>
            <w:r w:rsidRPr="007D6E41">
              <w:rPr>
                <w:rFonts w:asciiTheme="majorHAnsi" w:hAnsiTheme="majorHAnsi" w:cstheme="majorHAnsi"/>
                <w:sz w:val="18"/>
                <w:szCs w:val="18"/>
              </w:rPr>
              <w:t>Check if any incidences or grievance reports</w:t>
            </w:r>
          </w:p>
          <w:p w:rsidR="00D6554F" w:rsidRPr="00D6554F" w:rsidRDefault="00D6554F" w:rsidP="00EE5625">
            <w:pPr>
              <w:pStyle w:val="ListParagraph"/>
              <w:rPr>
                <w:rFonts w:asciiTheme="majorHAnsi" w:hAnsiTheme="majorHAnsi" w:cstheme="majorHAnsi"/>
                <w:sz w:val="18"/>
                <w:szCs w:val="18"/>
              </w:rPr>
            </w:pPr>
          </w:p>
        </w:tc>
        <w:tc>
          <w:tcPr>
            <w:tcW w:w="3145" w:type="dxa"/>
            <w:vAlign w:val="center"/>
          </w:tcPr>
          <w:p w:rsidR="00D6554F" w:rsidRPr="005B2514" w:rsidRDefault="00D6554F" w:rsidP="002B2878">
            <w:pPr>
              <w:pStyle w:val="ListParagraph"/>
              <w:ind w:left="340"/>
              <w:rPr>
                <w:rFonts w:asciiTheme="majorHAnsi" w:hAnsiTheme="majorHAnsi" w:cstheme="majorHAnsi"/>
                <w:sz w:val="18"/>
              </w:rPr>
            </w:pPr>
          </w:p>
        </w:tc>
      </w:tr>
      <w:tr w:rsidR="00DB1E3D" w:rsidRPr="005408ED" w:rsidTr="00324C57">
        <w:trPr>
          <w:trHeight w:val="1155"/>
        </w:trPr>
        <w:tc>
          <w:tcPr>
            <w:tcW w:w="4675" w:type="dxa"/>
            <w:shd w:val="clear" w:color="auto" w:fill="DEEAF6" w:themeFill="accent1" w:themeFillTint="33"/>
            <w:vAlign w:val="center"/>
          </w:tcPr>
          <w:p w:rsidR="00DB1E3D" w:rsidRPr="004C672A" w:rsidRDefault="00DB1E3D" w:rsidP="00DB1E3D">
            <w:pPr>
              <w:pStyle w:val="BodyCambria"/>
              <w:spacing w:after="0" w:line="240" w:lineRule="auto"/>
              <w:rPr>
                <w:rFonts w:asciiTheme="majorHAnsi" w:hAnsiTheme="majorHAnsi" w:cstheme="majorHAnsi"/>
                <w:b/>
                <w:color w:val="0040B8"/>
                <w:sz w:val="20"/>
                <w:szCs w:val="20"/>
              </w:rPr>
            </w:pPr>
            <w:r w:rsidRPr="004C672A">
              <w:rPr>
                <w:rFonts w:asciiTheme="majorHAnsi" w:hAnsiTheme="majorHAnsi" w:cstheme="majorHAnsi"/>
                <w:b/>
                <w:color w:val="0040B8"/>
                <w:sz w:val="20"/>
                <w:szCs w:val="20"/>
              </w:rPr>
              <w:t>Other Duties as Assigned</w:t>
            </w:r>
          </w:p>
          <w:p w:rsidR="00DB1E3D" w:rsidRPr="004C672A" w:rsidRDefault="00DB1E3D" w:rsidP="00BD561E">
            <w:pPr>
              <w:pStyle w:val="BodyCambria"/>
              <w:numPr>
                <w:ilvl w:val="0"/>
                <w:numId w:val="1"/>
              </w:numPr>
              <w:spacing w:after="0" w:line="240" w:lineRule="auto"/>
              <w:rPr>
                <w:rFonts w:asciiTheme="majorHAnsi" w:hAnsiTheme="majorHAnsi" w:cstheme="majorHAnsi"/>
                <w:b/>
                <w:sz w:val="20"/>
                <w:szCs w:val="20"/>
              </w:rPr>
            </w:pPr>
            <w:r w:rsidRPr="004C672A">
              <w:rPr>
                <w:rFonts w:asciiTheme="majorHAnsi" w:hAnsiTheme="majorHAnsi" w:cstheme="majorHAnsi"/>
                <w:sz w:val="20"/>
                <w:szCs w:val="20"/>
              </w:rPr>
              <w:t>This job description is not intended to cover or contain a comprehensive listing of activities, duties or responsibilities that are required of the employee for this job. Duties, responsibilities and activities may change at any time with or without notice.</w:t>
            </w:r>
          </w:p>
        </w:tc>
        <w:tc>
          <w:tcPr>
            <w:tcW w:w="2610" w:type="dxa"/>
            <w:vAlign w:val="center"/>
          </w:tcPr>
          <w:p w:rsidR="00DB1E3D" w:rsidRPr="005408ED" w:rsidRDefault="00DB1E3D" w:rsidP="00DB1E3D">
            <w:pPr>
              <w:rPr>
                <w:rFonts w:asciiTheme="majorHAnsi" w:hAnsiTheme="majorHAnsi" w:cstheme="majorHAnsi"/>
              </w:rPr>
            </w:pPr>
          </w:p>
        </w:tc>
        <w:tc>
          <w:tcPr>
            <w:tcW w:w="3960" w:type="dxa"/>
            <w:vAlign w:val="center"/>
          </w:tcPr>
          <w:p w:rsidR="00DB1E3D" w:rsidRPr="00D6554F" w:rsidRDefault="00DB1E3D" w:rsidP="00D6554F">
            <w:pPr>
              <w:rPr>
                <w:rFonts w:asciiTheme="majorHAnsi" w:hAnsiTheme="majorHAnsi" w:cstheme="majorHAnsi"/>
                <w:sz w:val="18"/>
                <w:szCs w:val="18"/>
              </w:rPr>
            </w:pPr>
          </w:p>
        </w:tc>
        <w:tc>
          <w:tcPr>
            <w:tcW w:w="3145" w:type="dxa"/>
            <w:vAlign w:val="center"/>
          </w:tcPr>
          <w:p w:rsidR="00DB1E3D" w:rsidRPr="0098289C" w:rsidRDefault="00362081" w:rsidP="002B2878">
            <w:pPr>
              <w:pStyle w:val="ListParagraph"/>
              <w:ind w:left="340"/>
              <w:rPr>
                <w:rFonts w:asciiTheme="majorHAnsi" w:hAnsiTheme="majorHAnsi" w:cstheme="majorHAnsi"/>
                <w:sz w:val="18"/>
                <w:szCs w:val="18"/>
              </w:rPr>
            </w:pPr>
            <w:r>
              <w:rPr>
                <w:rFonts w:asciiTheme="majorHAnsi" w:hAnsiTheme="majorHAnsi" w:cstheme="majorHAnsi"/>
                <w:sz w:val="18"/>
                <w:szCs w:val="18"/>
              </w:rPr>
              <w:t xml:space="preserve"> </w:t>
            </w:r>
          </w:p>
        </w:tc>
      </w:tr>
    </w:tbl>
    <w:p w:rsidR="00B847E8" w:rsidRPr="005408ED" w:rsidRDefault="00B847E8" w:rsidP="0012276F">
      <w:pPr>
        <w:spacing w:after="0" w:line="240" w:lineRule="auto"/>
        <w:rPr>
          <w:rFonts w:asciiTheme="majorHAnsi" w:hAnsiTheme="majorHAnsi" w:cstheme="majorHAnsi"/>
          <w:b/>
        </w:rPr>
      </w:pPr>
    </w:p>
    <w:tbl>
      <w:tblPr>
        <w:tblStyle w:val="TableGrid"/>
        <w:tblW w:w="0" w:type="auto"/>
        <w:tblInd w:w="-18" w:type="dxa"/>
        <w:tblLook w:val="04A0" w:firstRow="1" w:lastRow="0" w:firstColumn="1" w:lastColumn="0" w:noHBand="0" w:noVBand="1"/>
      </w:tblPr>
      <w:tblGrid>
        <w:gridCol w:w="6115"/>
        <w:gridCol w:w="3870"/>
        <w:gridCol w:w="4325"/>
      </w:tblGrid>
      <w:tr w:rsidR="00B847E8" w:rsidRPr="003D006C" w:rsidTr="007B4C5B">
        <w:trPr>
          <w:trHeight w:val="762"/>
        </w:trPr>
        <w:tc>
          <w:tcPr>
            <w:tcW w:w="6115" w:type="dxa"/>
            <w:tcBorders>
              <w:top w:val="single" w:sz="18" w:space="0" w:color="auto"/>
              <w:left w:val="single" w:sz="18" w:space="0" w:color="auto"/>
            </w:tcBorders>
            <w:shd w:val="clear" w:color="auto" w:fill="DEEAF6" w:themeFill="accent1" w:themeFillTint="33"/>
            <w:vAlign w:val="center"/>
          </w:tcPr>
          <w:p w:rsidR="00B847E8" w:rsidRPr="00BD561E" w:rsidRDefault="00B847E8" w:rsidP="007B4C5B">
            <w:pPr>
              <w:pStyle w:val="BodyCambria"/>
              <w:spacing w:after="0" w:line="240" w:lineRule="auto"/>
              <w:rPr>
                <w:rFonts w:asciiTheme="majorHAnsi" w:hAnsiTheme="majorHAnsi" w:cstheme="majorHAnsi"/>
                <w:b/>
                <w:color w:val="0040B8"/>
                <w:sz w:val="20"/>
                <w:szCs w:val="20"/>
              </w:rPr>
            </w:pPr>
            <w:r w:rsidRPr="00BD561E">
              <w:rPr>
                <w:rFonts w:asciiTheme="majorHAnsi" w:hAnsiTheme="majorHAnsi" w:cstheme="majorHAnsi"/>
                <w:b/>
                <w:color w:val="0040B8"/>
                <w:sz w:val="20"/>
                <w:szCs w:val="20"/>
              </w:rPr>
              <w:t xml:space="preserve">Performance Metrics – </w:t>
            </w:r>
            <w:r w:rsidRPr="00BD561E">
              <w:rPr>
                <w:rFonts w:asciiTheme="majorHAnsi" w:hAnsiTheme="majorHAnsi" w:cstheme="majorHAnsi"/>
                <w:sz w:val="20"/>
                <w:szCs w:val="20"/>
              </w:rPr>
              <w:t>To gauge an employee’s performance, results are measured using the following indicators and goals</w:t>
            </w:r>
          </w:p>
        </w:tc>
        <w:tc>
          <w:tcPr>
            <w:tcW w:w="3870" w:type="dxa"/>
            <w:tcBorders>
              <w:top w:val="single" w:sz="18" w:space="0" w:color="auto"/>
            </w:tcBorders>
            <w:shd w:val="clear" w:color="auto" w:fill="DEEAF6" w:themeFill="accent1" w:themeFillTint="33"/>
            <w:vAlign w:val="center"/>
          </w:tcPr>
          <w:p w:rsidR="00B847E8" w:rsidRPr="003D006C" w:rsidRDefault="00EB1C6A" w:rsidP="007B4C5B">
            <w:pPr>
              <w:jc w:val="center"/>
              <w:rPr>
                <w:rFonts w:asciiTheme="majorHAnsi" w:hAnsiTheme="majorHAnsi" w:cstheme="majorHAnsi"/>
                <w:b/>
                <w:bCs/>
                <w:sz w:val="18"/>
                <w:szCs w:val="18"/>
              </w:rPr>
            </w:pPr>
            <w:r w:rsidRPr="003D006C">
              <w:rPr>
                <w:rFonts w:asciiTheme="majorHAnsi" w:hAnsiTheme="majorHAnsi" w:cstheme="majorHAnsi"/>
                <w:b/>
                <w:bCs/>
                <w:sz w:val="18"/>
                <w:szCs w:val="18"/>
              </w:rPr>
              <w:t>Actual</w:t>
            </w:r>
          </w:p>
        </w:tc>
        <w:tc>
          <w:tcPr>
            <w:tcW w:w="4325" w:type="dxa"/>
            <w:tcBorders>
              <w:top w:val="single" w:sz="18" w:space="0" w:color="auto"/>
              <w:right w:val="single" w:sz="18" w:space="0" w:color="auto"/>
            </w:tcBorders>
            <w:shd w:val="clear" w:color="auto" w:fill="DEEAF6" w:themeFill="accent1" w:themeFillTint="33"/>
            <w:vAlign w:val="center"/>
          </w:tcPr>
          <w:p w:rsidR="00B847E8" w:rsidRPr="003D006C" w:rsidRDefault="00EB1C6A" w:rsidP="007B4C5B">
            <w:pPr>
              <w:jc w:val="center"/>
              <w:rPr>
                <w:rFonts w:asciiTheme="majorHAnsi" w:hAnsiTheme="majorHAnsi" w:cstheme="majorHAnsi"/>
                <w:b/>
                <w:bCs/>
                <w:sz w:val="18"/>
                <w:szCs w:val="18"/>
              </w:rPr>
            </w:pPr>
            <w:r w:rsidRPr="003D006C">
              <w:rPr>
                <w:rFonts w:asciiTheme="majorHAnsi" w:hAnsiTheme="majorHAnsi" w:cstheme="majorHAnsi"/>
                <w:b/>
                <w:bCs/>
                <w:sz w:val="18"/>
                <w:szCs w:val="18"/>
              </w:rPr>
              <w:t>Goal</w:t>
            </w:r>
          </w:p>
        </w:tc>
      </w:tr>
      <w:tr w:rsidR="00B847E8" w:rsidRPr="003D006C" w:rsidTr="007B4C5B">
        <w:trPr>
          <w:trHeight w:val="762"/>
        </w:trPr>
        <w:tc>
          <w:tcPr>
            <w:tcW w:w="6115" w:type="dxa"/>
            <w:tcBorders>
              <w:left w:val="single" w:sz="18" w:space="0" w:color="auto"/>
            </w:tcBorders>
            <w:shd w:val="clear" w:color="auto" w:fill="F2F2F2" w:themeFill="background1" w:themeFillShade="F2"/>
            <w:vAlign w:val="center"/>
          </w:tcPr>
          <w:p w:rsidR="00B847E8" w:rsidRPr="00BD561E" w:rsidRDefault="00B847E8" w:rsidP="007B4C5B">
            <w:pPr>
              <w:pStyle w:val="BodyCambria"/>
              <w:spacing w:after="0" w:line="240" w:lineRule="auto"/>
              <w:rPr>
                <w:rFonts w:asciiTheme="majorHAnsi" w:hAnsiTheme="majorHAnsi" w:cstheme="majorHAnsi"/>
                <w:bCs/>
                <w:color w:val="0040B8"/>
                <w:sz w:val="20"/>
                <w:szCs w:val="20"/>
              </w:rPr>
            </w:pPr>
            <w:r w:rsidRPr="00BD561E">
              <w:rPr>
                <w:rFonts w:asciiTheme="majorHAnsi" w:hAnsiTheme="majorHAnsi" w:cstheme="majorHAnsi"/>
                <w:bCs/>
                <w:color w:val="0040B8"/>
                <w:sz w:val="20"/>
                <w:szCs w:val="20"/>
              </w:rPr>
              <w:t>Client Experience (Quality)</w:t>
            </w:r>
          </w:p>
          <w:p w:rsidR="002B2878" w:rsidRPr="00BD561E" w:rsidRDefault="002B2878" w:rsidP="00BD561E">
            <w:pPr>
              <w:pStyle w:val="ListParagraph"/>
              <w:numPr>
                <w:ilvl w:val="0"/>
                <w:numId w:val="4"/>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Average score of 7 or better on Client Visit Experience survey </w:t>
            </w:r>
          </w:p>
          <w:p w:rsidR="002B2878" w:rsidRPr="00BD561E" w:rsidRDefault="002B2878" w:rsidP="00BD561E">
            <w:pPr>
              <w:pStyle w:val="ListParagraph"/>
              <w:numPr>
                <w:ilvl w:val="0"/>
                <w:numId w:val="4"/>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Shift cancellations = &lt; 3/year </w:t>
            </w:r>
          </w:p>
          <w:p w:rsidR="002B2878" w:rsidRPr="00BD561E" w:rsidRDefault="002B2878" w:rsidP="00BD561E">
            <w:pPr>
              <w:pStyle w:val="ListParagraph"/>
              <w:numPr>
                <w:ilvl w:val="0"/>
                <w:numId w:val="4"/>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Late visits = &lt; 3/year </w:t>
            </w:r>
          </w:p>
          <w:p w:rsidR="00B847E8" w:rsidRPr="003D006C" w:rsidRDefault="00B847E8" w:rsidP="002C3EFE">
            <w:pPr>
              <w:pStyle w:val="BodyCambria"/>
              <w:spacing w:after="0" w:line="240" w:lineRule="auto"/>
              <w:ind w:left="720"/>
              <w:rPr>
                <w:rFonts w:asciiTheme="majorHAnsi" w:hAnsiTheme="majorHAnsi" w:cstheme="majorHAnsi"/>
                <w:sz w:val="18"/>
                <w:szCs w:val="18"/>
              </w:rPr>
            </w:pPr>
          </w:p>
        </w:tc>
        <w:tc>
          <w:tcPr>
            <w:tcW w:w="3870" w:type="dxa"/>
            <w:shd w:val="clear" w:color="auto" w:fill="F2F2F2" w:themeFill="background1" w:themeFillShade="F2"/>
            <w:vAlign w:val="center"/>
          </w:tcPr>
          <w:p w:rsidR="00177898" w:rsidRPr="003D006C" w:rsidRDefault="00177898" w:rsidP="002B2878">
            <w:pPr>
              <w:pStyle w:val="ListParagraph"/>
              <w:ind w:left="430"/>
              <w:rPr>
                <w:rFonts w:asciiTheme="majorHAnsi" w:hAnsiTheme="majorHAnsi" w:cstheme="majorHAnsi"/>
                <w:sz w:val="18"/>
                <w:szCs w:val="18"/>
              </w:rPr>
            </w:pPr>
          </w:p>
        </w:tc>
        <w:tc>
          <w:tcPr>
            <w:tcW w:w="4325" w:type="dxa"/>
            <w:tcBorders>
              <w:right w:val="single" w:sz="18" w:space="0" w:color="auto"/>
            </w:tcBorders>
            <w:shd w:val="clear" w:color="auto" w:fill="F2F2F2" w:themeFill="background1" w:themeFillShade="F2"/>
            <w:vAlign w:val="center"/>
          </w:tcPr>
          <w:p w:rsidR="00B847E8" w:rsidRPr="003D006C" w:rsidRDefault="00B847E8" w:rsidP="007B4C5B">
            <w:pPr>
              <w:rPr>
                <w:rFonts w:asciiTheme="majorHAnsi" w:hAnsiTheme="majorHAnsi" w:cstheme="majorHAnsi"/>
                <w:sz w:val="18"/>
                <w:szCs w:val="18"/>
              </w:rPr>
            </w:pPr>
          </w:p>
        </w:tc>
      </w:tr>
      <w:tr w:rsidR="00B847E8" w:rsidRPr="003D006C" w:rsidTr="007B4C5B">
        <w:trPr>
          <w:trHeight w:val="762"/>
        </w:trPr>
        <w:tc>
          <w:tcPr>
            <w:tcW w:w="6115" w:type="dxa"/>
            <w:tcBorders>
              <w:left w:val="single" w:sz="18" w:space="0" w:color="auto"/>
            </w:tcBorders>
            <w:shd w:val="clear" w:color="auto" w:fill="F2F2F2" w:themeFill="background1" w:themeFillShade="F2"/>
            <w:vAlign w:val="center"/>
          </w:tcPr>
          <w:p w:rsidR="00E16760" w:rsidRPr="00BD561E" w:rsidRDefault="00E16760" w:rsidP="00E16760">
            <w:pPr>
              <w:pStyle w:val="BodyCambria"/>
              <w:spacing w:after="0" w:line="240" w:lineRule="auto"/>
              <w:rPr>
                <w:rFonts w:asciiTheme="majorHAnsi" w:hAnsiTheme="majorHAnsi" w:cstheme="majorHAnsi"/>
                <w:color w:val="0040B8"/>
                <w:sz w:val="20"/>
                <w:szCs w:val="20"/>
              </w:rPr>
            </w:pPr>
            <w:r w:rsidRPr="00BD561E">
              <w:rPr>
                <w:rFonts w:asciiTheme="majorHAnsi" w:hAnsiTheme="majorHAnsi" w:cstheme="majorHAnsi"/>
                <w:color w:val="0040B8"/>
                <w:sz w:val="20"/>
                <w:szCs w:val="20"/>
              </w:rPr>
              <w:t>Compliance</w:t>
            </w:r>
          </w:p>
          <w:p w:rsidR="002B2878" w:rsidRPr="00BD561E" w:rsidRDefault="002B2878" w:rsidP="00BD561E">
            <w:pPr>
              <w:pStyle w:val="ListParagraph"/>
              <w:numPr>
                <w:ilvl w:val="0"/>
                <w:numId w:val="5"/>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100% regulatory documentation complete within 24 hours of client visit </w:t>
            </w:r>
          </w:p>
          <w:p w:rsidR="008D02C0" w:rsidRPr="003D006C" w:rsidRDefault="00E16760" w:rsidP="002B2878">
            <w:pPr>
              <w:pStyle w:val="BodyCambria"/>
              <w:spacing w:after="0" w:line="240" w:lineRule="auto"/>
              <w:ind w:left="720"/>
              <w:rPr>
                <w:rFonts w:asciiTheme="majorHAnsi" w:hAnsiTheme="majorHAnsi" w:cstheme="majorHAnsi"/>
                <w:sz w:val="18"/>
                <w:szCs w:val="18"/>
              </w:rPr>
            </w:pPr>
            <w:r w:rsidRPr="003D006C">
              <w:rPr>
                <w:rFonts w:asciiTheme="majorHAnsi" w:hAnsiTheme="majorHAnsi" w:cstheme="majorHAnsi"/>
                <w:sz w:val="18"/>
                <w:szCs w:val="18"/>
              </w:rPr>
              <w:t xml:space="preserve"> </w:t>
            </w:r>
          </w:p>
        </w:tc>
        <w:tc>
          <w:tcPr>
            <w:tcW w:w="3870" w:type="dxa"/>
            <w:shd w:val="clear" w:color="auto" w:fill="F2F2F2" w:themeFill="background1" w:themeFillShade="F2"/>
            <w:vAlign w:val="center"/>
          </w:tcPr>
          <w:p w:rsidR="00177898" w:rsidRPr="003D006C" w:rsidRDefault="00177898" w:rsidP="002B2878">
            <w:pPr>
              <w:pStyle w:val="ListParagraph"/>
              <w:ind w:left="520"/>
              <w:rPr>
                <w:rFonts w:asciiTheme="majorHAnsi" w:hAnsiTheme="majorHAnsi" w:cstheme="majorHAnsi"/>
                <w:sz w:val="18"/>
                <w:szCs w:val="18"/>
              </w:rPr>
            </w:pPr>
          </w:p>
        </w:tc>
        <w:tc>
          <w:tcPr>
            <w:tcW w:w="4325" w:type="dxa"/>
            <w:tcBorders>
              <w:right w:val="single" w:sz="18" w:space="0" w:color="auto"/>
            </w:tcBorders>
            <w:shd w:val="clear" w:color="auto" w:fill="F2F2F2" w:themeFill="background1" w:themeFillShade="F2"/>
            <w:vAlign w:val="center"/>
          </w:tcPr>
          <w:p w:rsidR="00B847E8" w:rsidRPr="003D006C" w:rsidRDefault="00B847E8" w:rsidP="007B4C5B">
            <w:pPr>
              <w:rPr>
                <w:rFonts w:asciiTheme="majorHAnsi" w:hAnsiTheme="majorHAnsi" w:cstheme="majorHAnsi"/>
                <w:sz w:val="18"/>
                <w:szCs w:val="18"/>
              </w:rPr>
            </w:pPr>
          </w:p>
        </w:tc>
      </w:tr>
      <w:tr w:rsidR="00B847E8" w:rsidRPr="003D006C" w:rsidTr="007B4C5B">
        <w:trPr>
          <w:trHeight w:val="762"/>
        </w:trPr>
        <w:tc>
          <w:tcPr>
            <w:tcW w:w="6115" w:type="dxa"/>
            <w:tcBorders>
              <w:left w:val="single" w:sz="18" w:space="0" w:color="auto"/>
            </w:tcBorders>
            <w:shd w:val="clear" w:color="auto" w:fill="F2F2F2" w:themeFill="background1" w:themeFillShade="F2"/>
            <w:vAlign w:val="center"/>
          </w:tcPr>
          <w:p w:rsidR="00B847E8" w:rsidRPr="00BD561E" w:rsidRDefault="00B847E8" w:rsidP="007B4C5B">
            <w:pPr>
              <w:pStyle w:val="BodyCambria"/>
              <w:spacing w:after="0" w:line="240" w:lineRule="auto"/>
              <w:rPr>
                <w:rFonts w:asciiTheme="majorHAnsi" w:hAnsiTheme="majorHAnsi" w:cstheme="majorHAnsi"/>
                <w:bCs/>
                <w:color w:val="0040B8"/>
                <w:sz w:val="20"/>
                <w:szCs w:val="20"/>
              </w:rPr>
            </w:pPr>
            <w:r w:rsidRPr="00BD561E">
              <w:rPr>
                <w:rFonts w:asciiTheme="majorHAnsi" w:hAnsiTheme="majorHAnsi" w:cstheme="majorHAnsi"/>
                <w:bCs/>
                <w:color w:val="0040B8"/>
                <w:sz w:val="20"/>
                <w:szCs w:val="20"/>
              </w:rPr>
              <w:t>Employee Engagement</w:t>
            </w:r>
          </w:p>
          <w:p w:rsidR="002B2878" w:rsidRPr="00BD561E" w:rsidRDefault="002B2878" w:rsidP="00BD561E">
            <w:pPr>
              <w:pStyle w:val="ListParagraph"/>
              <w:numPr>
                <w:ilvl w:val="0"/>
                <w:numId w:val="6"/>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100% of assigned required training hours complete by deadline </w:t>
            </w:r>
          </w:p>
          <w:p w:rsidR="002B2878" w:rsidRPr="00BD561E" w:rsidRDefault="002B2878" w:rsidP="00BD561E">
            <w:pPr>
              <w:pStyle w:val="ListParagraph"/>
              <w:numPr>
                <w:ilvl w:val="0"/>
                <w:numId w:val="6"/>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100% participation in staff meetings, unless otherwise approved by manager </w:t>
            </w:r>
          </w:p>
          <w:p w:rsidR="00B847E8" w:rsidRPr="003D006C" w:rsidRDefault="00B847E8" w:rsidP="002B2878">
            <w:pPr>
              <w:pStyle w:val="ListParagraph"/>
              <w:widowControl w:val="0"/>
              <w:tabs>
                <w:tab w:val="left" w:pos="-1440"/>
              </w:tabs>
              <w:ind w:left="790"/>
              <w:rPr>
                <w:rFonts w:asciiTheme="majorHAnsi" w:hAnsiTheme="majorHAnsi" w:cstheme="majorHAnsi"/>
                <w:sz w:val="18"/>
                <w:szCs w:val="18"/>
              </w:rPr>
            </w:pPr>
          </w:p>
        </w:tc>
        <w:tc>
          <w:tcPr>
            <w:tcW w:w="3870" w:type="dxa"/>
            <w:shd w:val="clear" w:color="auto" w:fill="F2F2F2" w:themeFill="background1" w:themeFillShade="F2"/>
            <w:vAlign w:val="center"/>
          </w:tcPr>
          <w:p w:rsidR="00B847E8" w:rsidRPr="003D006C" w:rsidRDefault="00B847E8" w:rsidP="00662781">
            <w:pPr>
              <w:rPr>
                <w:rFonts w:asciiTheme="majorHAnsi" w:hAnsiTheme="majorHAnsi" w:cstheme="majorHAnsi"/>
                <w:sz w:val="18"/>
                <w:szCs w:val="18"/>
              </w:rPr>
            </w:pPr>
          </w:p>
        </w:tc>
        <w:tc>
          <w:tcPr>
            <w:tcW w:w="4325" w:type="dxa"/>
            <w:tcBorders>
              <w:right w:val="single" w:sz="18" w:space="0" w:color="auto"/>
            </w:tcBorders>
            <w:shd w:val="clear" w:color="auto" w:fill="F2F2F2" w:themeFill="background1" w:themeFillShade="F2"/>
            <w:vAlign w:val="center"/>
          </w:tcPr>
          <w:p w:rsidR="00B847E8" w:rsidRPr="003D006C" w:rsidRDefault="00B847E8" w:rsidP="002B2878">
            <w:pPr>
              <w:pStyle w:val="ListParagraph"/>
              <w:rPr>
                <w:rFonts w:asciiTheme="majorHAnsi" w:hAnsiTheme="majorHAnsi" w:cstheme="majorHAnsi"/>
                <w:sz w:val="18"/>
                <w:szCs w:val="18"/>
              </w:rPr>
            </w:pPr>
          </w:p>
        </w:tc>
      </w:tr>
      <w:tr w:rsidR="00B847E8" w:rsidRPr="003D006C" w:rsidTr="007B4C5B">
        <w:trPr>
          <w:trHeight w:val="762"/>
        </w:trPr>
        <w:tc>
          <w:tcPr>
            <w:tcW w:w="6115" w:type="dxa"/>
            <w:tcBorders>
              <w:left w:val="single" w:sz="18" w:space="0" w:color="auto"/>
            </w:tcBorders>
            <w:shd w:val="clear" w:color="auto" w:fill="F2F2F2" w:themeFill="background1" w:themeFillShade="F2"/>
            <w:vAlign w:val="center"/>
          </w:tcPr>
          <w:p w:rsidR="00B847E8" w:rsidRPr="00BD561E" w:rsidRDefault="00B847E8" w:rsidP="007B4C5B">
            <w:pPr>
              <w:pStyle w:val="BodyCambria"/>
              <w:spacing w:after="0" w:line="240" w:lineRule="auto"/>
              <w:rPr>
                <w:rFonts w:asciiTheme="majorHAnsi" w:hAnsiTheme="majorHAnsi" w:cstheme="majorHAnsi"/>
                <w:bCs/>
                <w:color w:val="0040B8"/>
                <w:sz w:val="20"/>
                <w:szCs w:val="20"/>
              </w:rPr>
            </w:pPr>
            <w:r w:rsidRPr="00BD561E">
              <w:rPr>
                <w:rFonts w:asciiTheme="majorHAnsi" w:hAnsiTheme="majorHAnsi" w:cstheme="majorHAnsi"/>
                <w:bCs/>
                <w:color w:val="0040B8"/>
                <w:sz w:val="20"/>
                <w:szCs w:val="20"/>
              </w:rPr>
              <w:t>Growth</w:t>
            </w:r>
          </w:p>
          <w:p w:rsidR="002B2878" w:rsidRPr="00BD561E" w:rsidRDefault="002B2878" w:rsidP="00BD561E">
            <w:pPr>
              <w:pStyle w:val="ListParagraph"/>
              <w:numPr>
                <w:ilvl w:val="0"/>
                <w:numId w:val="7"/>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&lt; 5% of overtime hours worked are unapproved by Manager </w:t>
            </w:r>
          </w:p>
          <w:p w:rsidR="002B2878" w:rsidRPr="00BD561E" w:rsidRDefault="002B2878" w:rsidP="00BD561E">
            <w:pPr>
              <w:pStyle w:val="ListParagraph"/>
              <w:numPr>
                <w:ilvl w:val="0"/>
                <w:numId w:val="7"/>
              </w:numPr>
              <w:autoSpaceDE w:val="0"/>
              <w:autoSpaceDN w:val="0"/>
              <w:adjustRightInd w:val="0"/>
              <w:rPr>
                <w:rFonts w:asciiTheme="majorHAnsi" w:hAnsiTheme="majorHAnsi" w:cstheme="majorHAnsi"/>
                <w:color w:val="000000"/>
                <w:sz w:val="20"/>
                <w:szCs w:val="20"/>
              </w:rPr>
            </w:pPr>
            <w:r w:rsidRPr="00BD561E">
              <w:rPr>
                <w:rFonts w:asciiTheme="majorHAnsi" w:hAnsiTheme="majorHAnsi" w:cstheme="majorHAnsi"/>
                <w:color w:val="000000"/>
                <w:sz w:val="20"/>
                <w:szCs w:val="20"/>
              </w:rPr>
              <w:t xml:space="preserve">&lt;2% of revenue written off by service guarantees offered for negative client experience </w:t>
            </w:r>
          </w:p>
          <w:p w:rsidR="00B847E8" w:rsidRPr="003D006C" w:rsidRDefault="00B847E8" w:rsidP="002B2878">
            <w:pPr>
              <w:pStyle w:val="BodyCambria"/>
              <w:spacing w:after="0" w:line="240" w:lineRule="auto"/>
              <w:ind w:left="790"/>
              <w:rPr>
                <w:rFonts w:asciiTheme="majorHAnsi" w:hAnsiTheme="majorHAnsi" w:cstheme="majorHAnsi"/>
                <w:sz w:val="18"/>
                <w:szCs w:val="18"/>
              </w:rPr>
            </w:pPr>
          </w:p>
        </w:tc>
        <w:tc>
          <w:tcPr>
            <w:tcW w:w="3870" w:type="dxa"/>
            <w:shd w:val="clear" w:color="auto" w:fill="F2F2F2" w:themeFill="background1" w:themeFillShade="F2"/>
            <w:vAlign w:val="center"/>
          </w:tcPr>
          <w:p w:rsidR="00B847E8" w:rsidRPr="003D006C" w:rsidRDefault="00B847E8" w:rsidP="002B2878">
            <w:pPr>
              <w:pStyle w:val="ListParagraph"/>
              <w:rPr>
                <w:rFonts w:asciiTheme="majorHAnsi" w:hAnsiTheme="majorHAnsi" w:cstheme="majorHAnsi"/>
                <w:sz w:val="18"/>
                <w:szCs w:val="18"/>
              </w:rPr>
            </w:pPr>
          </w:p>
        </w:tc>
        <w:tc>
          <w:tcPr>
            <w:tcW w:w="4325" w:type="dxa"/>
            <w:tcBorders>
              <w:right w:val="single" w:sz="18" w:space="0" w:color="auto"/>
            </w:tcBorders>
            <w:shd w:val="clear" w:color="auto" w:fill="F2F2F2" w:themeFill="background1" w:themeFillShade="F2"/>
            <w:vAlign w:val="center"/>
          </w:tcPr>
          <w:p w:rsidR="00B847E8" w:rsidRPr="003D006C" w:rsidRDefault="00B847E8" w:rsidP="007B4C5B">
            <w:pPr>
              <w:rPr>
                <w:rFonts w:asciiTheme="majorHAnsi" w:hAnsiTheme="majorHAnsi" w:cstheme="majorHAnsi"/>
                <w:sz w:val="18"/>
                <w:szCs w:val="18"/>
              </w:rPr>
            </w:pPr>
          </w:p>
        </w:tc>
      </w:tr>
      <w:tr w:rsidR="00B847E8" w:rsidRPr="003D006C" w:rsidTr="007B4C5B">
        <w:trPr>
          <w:trHeight w:val="70"/>
        </w:trPr>
        <w:tc>
          <w:tcPr>
            <w:tcW w:w="14310" w:type="dxa"/>
            <w:gridSpan w:val="3"/>
            <w:tcBorders>
              <w:left w:val="single" w:sz="18" w:space="0" w:color="auto"/>
              <w:bottom w:val="single" w:sz="18" w:space="0" w:color="auto"/>
              <w:right w:val="single" w:sz="18" w:space="0" w:color="auto"/>
            </w:tcBorders>
          </w:tcPr>
          <w:p w:rsidR="00C014CB" w:rsidRDefault="00C014CB" w:rsidP="00C014CB">
            <w:pPr>
              <w:rPr>
                <w:rFonts w:asciiTheme="majorHAnsi" w:hAnsiTheme="majorHAnsi" w:cstheme="majorHAnsi"/>
                <w:b/>
                <w:color w:val="0040B8"/>
                <w:sz w:val="20"/>
                <w:szCs w:val="20"/>
              </w:rPr>
            </w:pPr>
            <w:r>
              <w:rPr>
                <w:rFonts w:asciiTheme="majorHAnsi" w:hAnsiTheme="majorHAnsi" w:cstheme="majorHAnsi"/>
                <w:b/>
                <w:color w:val="0040B8"/>
                <w:sz w:val="20"/>
                <w:szCs w:val="20"/>
              </w:rPr>
              <w:t xml:space="preserve">Employee’s Feedback / </w:t>
            </w:r>
            <w:r>
              <w:rPr>
                <w:rFonts w:asciiTheme="majorHAnsi" w:hAnsiTheme="majorHAnsi" w:cstheme="majorHAnsi"/>
                <w:b/>
                <w:color w:val="0040B8"/>
                <w:sz w:val="20"/>
                <w:szCs w:val="20"/>
              </w:rPr>
              <w:t xml:space="preserve">Growth </w:t>
            </w:r>
            <w:r>
              <w:rPr>
                <w:rFonts w:asciiTheme="majorHAnsi" w:hAnsiTheme="majorHAnsi" w:cstheme="majorHAnsi"/>
                <w:b/>
                <w:color w:val="0040B8"/>
                <w:sz w:val="20"/>
                <w:szCs w:val="20"/>
              </w:rPr>
              <w:t>Goals</w:t>
            </w:r>
            <w:r>
              <w:rPr>
                <w:rFonts w:asciiTheme="majorHAnsi" w:hAnsiTheme="majorHAnsi" w:cstheme="majorHAnsi"/>
                <w:b/>
                <w:color w:val="0040B8"/>
                <w:sz w:val="20"/>
                <w:szCs w:val="20"/>
              </w:rPr>
              <w:t xml:space="preserve"> (Must have at least one)</w:t>
            </w:r>
            <w:r>
              <w:rPr>
                <w:rFonts w:asciiTheme="majorHAnsi" w:hAnsiTheme="majorHAnsi" w:cstheme="majorHAnsi"/>
                <w:b/>
                <w:color w:val="0040B8"/>
                <w:sz w:val="20"/>
                <w:szCs w:val="20"/>
              </w:rPr>
              <w:t>:</w:t>
            </w:r>
          </w:p>
          <w:p w:rsidR="00B847E8" w:rsidRDefault="00B847E8" w:rsidP="007B4C5B">
            <w:pPr>
              <w:rPr>
                <w:rFonts w:asciiTheme="majorHAnsi" w:hAnsiTheme="majorHAnsi" w:cstheme="majorHAnsi"/>
                <w:b/>
                <w:sz w:val="18"/>
                <w:szCs w:val="18"/>
                <w:u w:val="single"/>
              </w:rPr>
            </w:pPr>
          </w:p>
          <w:p w:rsidR="00EE5625" w:rsidRDefault="00EE5625" w:rsidP="007B4C5B">
            <w:pPr>
              <w:rPr>
                <w:rFonts w:asciiTheme="majorHAnsi" w:hAnsiTheme="majorHAnsi" w:cstheme="majorHAnsi"/>
                <w:b/>
                <w:sz w:val="18"/>
                <w:szCs w:val="18"/>
                <w:u w:val="single"/>
              </w:rPr>
            </w:pPr>
          </w:p>
          <w:p w:rsidR="00EE5625" w:rsidRDefault="00EE5625" w:rsidP="007B4C5B">
            <w:pPr>
              <w:rPr>
                <w:rFonts w:asciiTheme="majorHAnsi" w:hAnsiTheme="majorHAnsi" w:cstheme="majorHAnsi"/>
                <w:b/>
                <w:sz w:val="18"/>
                <w:szCs w:val="18"/>
                <w:u w:val="single"/>
              </w:rPr>
            </w:pPr>
          </w:p>
          <w:p w:rsidR="00EE5625" w:rsidRDefault="00EE5625" w:rsidP="007B4C5B">
            <w:pPr>
              <w:rPr>
                <w:rFonts w:asciiTheme="majorHAnsi" w:hAnsiTheme="majorHAnsi" w:cstheme="majorHAnsi"/>
                <w:b/>
                <w:sz w:val="18"/>
                <w:szCs w:val="18"/>
                <w:u w:val="single"/>
              </w:rPr>
            </w:pPr>
          </w:p>
          <w:p w:rsidR="00EE5625" w:rsidRDefault="00EE5625" w:rsidP="007B4C5B">
            <w:pPr>
              <w:rPr>
                <w:rFonts w:asciiTheme="majorHAnsi" w:hAnsiTheme="majorHAnsi" w:cstheme="majorHAnsi"/>
                <w:b/>
                <w:sz w:val="18"/>
                <w:szCs w:val="18"/>
                <w:u w:val="single"/>
              </w:rPr>
            </w:pPr>
          </w:p>
          <w:p w:rsidR="00EE5625" w:rsidRDefault="00EE5625" w:rsidP="007B4C5B">
            <w:pPr>
              <w:rPr>
                <w:rFonts w:asciiTheme="majorHAnsi" w:hAnsiTheme="majorHAnsi" w:cstheme="majorHAnsi"/>
                <w:b/>
                <w:sz w:val="18"/>
                <w:szCs w:val="18"/>
                <w:u w:val="single"/>
              </w:rPr>
            </w:pPr>
          </w:p>
          <w:p w:rsidR="002B2878" w:rsidRPr="003D006C" w:rsidRDefault="002B2878" w:rsidP="007B4C5B">
            <w:pPr>
              <w:rPr>
                <w:rFonts w:asciiTheme="majorHAnsi" w:hAnsiTheme="majorHAnsi" w:cstheme="majorHAnsi"/>
                <w:b/>
                <w:sz w:val="18"/>
                <w:szCs w:val="18"/>
                <w:u w:val="single"/>
              </w:rPr>
            </w:pPr>
          </w:p>
          <w:p w:rsidR="00C014CB" w:rsidRDefault="00C014CB" w:rsidP="00C014CB">
            <w:pPr>
              <w:rPr>
                <w:rFonts w:asciiTheme="majorHAnsi" w:hAnsiTheme="majorHAnsi" w:cstheme="majorHAnsi"/>
                <w:b/>
                <w:sz w:val="18"/>
                <w:szCs w:val="18"/>
              </w:rPr>
            </w:pPr>
            <w:r w:rsidRPr="003D006C">
              <w:rPr>
                <w:rFonts w:asciiTheme="majorHAnsi" w:hAnsiTheme="majorHAnsi" w:cstheme="majorHAnsi"/>
                <w:b/>
                <w:sz w:val="18"/>
                <w:szCs w:val="18"/>
              </w:rPr>
              <w:t>Review Summary:</w:t>
            </w:r>
          </w:p>
          <w:p w:rsidR="00EE5625" w:rsidRDefault="00EE5625" w:rsidP="007B4C5B">
            <w:pPr>
              <w:rPr>
                <w:rFonts w:asciiTheme="majorHAnsi" w:hAnsiTheme="majorHAnsi" w:cstheme="majorHAnsi"/>
                <w:b/>
                <w:sz w:val="18"/>
                <w:szCs w:val="18"/>
              </w:rPr>
            </w:pPr>
          </w:p>
          <w:p w:rsidR="00EE5625" w:rsidRDefault="00EE5625" w:rsidP="007B4C5B">
            <w:pPr>
              <w:rPr>
                <w:rFonts w:asciiTheme="majorHAnsi" w:hAnsiTheme="majorHAnsi" w:cstheme="majorHAnsi"/>
                <w:b/>
                <w:sz w:val="18"/>
                <w:szCs w:val="18"/>
              </w:rPr>
            </w:pPr>
          </w:p>
          <w:p w:rsidR="00EE5625" w:rsidRDefault="00EE5625" w:rsidP="007B4C5B">
            <w:pPr>
              <w:rPr>
                <w:rFonts w:asciiTheme="majorHAnsi" w:hAnsiTheme="majorHAnsi" w:cstheme="majorHAnsi"/>
                <w:b/>
                <w:sz w:val="18"/>
                <w:szCs w:val="18"/>
              </w:rPr>
            </w:pPr>
          </w:p>
          <w:p w:rsidR="00EE5625" w:rsidRPr="003D006C" w:rsidRDefault="00EE5625" w:rsidP="007B4C5B">
            <w:pPr>
              <w:rPr>
                <w:rFonts w:asciiTheme="majorHAnsi" w:hAnsiTheme="majorHAnsi" w:cstheme="majorHAnsi"/>
                <w:b/>
                <w:sz w:val="18"/>
                <w:szCs w:val="18"/>
              </w:rPr>
            </w:pPr>
          </w:p>
          <w:p w:rsidR="00B847E8" w:rsidRDefault="00B847E8" w:rsidP="002B2878">
            <w:pPr>
              <w:rPr>
                <w:rFonts w:asciiTheme="majorHAnsi" w:hAnsiTheme="majorHAnsi" w:cstheme="majorHAnsi"/>
                <w:bCs/>
                <w:sz w:val="18"/>
                <w:szCs w:val="18"/>
              </w:rPr>
            </w:pPr>
          </w:p>
          <w:p w:rsidR="002B2878" w:rsidRDefault="002B2878" w:rsidP="002B2878">
            <w:pPr>
              <w:rPr>
                <w:rFonts w:asciiTheme="majorHAnsi" w:hAnsiTheme="majorHAnsi" w:cstheme="majorHAnsi"/>
                <w:bCs/>
                <w:sz w:val="18"/>
                <w:szCs w:val="18"/>
              </w:rPr>
            </w:pPr>
          </w:p>
          <w:p w:rsidR="002B2878" w:rsidRPr="002B2878" w:rsidRDefault="002B2878" w:rsidP="002B2878">
            <w:pPr>
              <w:rPr>
                <w:rFonts w:asciiTheme="majorHAnsi" w:hAnsiTheme="majorHAnsi" w:cstheme="majorHAnsi"/>
                <w:bCs/>
                <w:sz w:val="18"/>
                <w:szCs w:val="18"/>
              </w:rPr>
            </w:pPr>
          </w:p>
        </w:tc>
      </w:tr>
    </w:tbl>
    <w:p w:rsidR="00B847E8" w:rsidRPr="003D006C" w:rsidRDefault="00B847E8" w:rsidP="0012276F">
      <w:pPr>
        <w:spacing w:after="0" w:line="240" w:lineRule="auto"/>
        <w:rPr>
          <w:rFonts w:asciiTheme="majorHAnsi" w:hAnsiTheme="majorHAnsi" w:cstheme="majorHAnsi"/>
          <w:b/>
          <w:sz w:val="18"/>
          <w:szCs w:val="18"/>
        </w:rPr>
      </w:pPr>
    </w:p>
    <w:p w:rsidR="00943F30" w:rsidRPr="00BD561E" w:rsidRDefault="00943F30" w:rsidP="0012276F">
      <w:pPr>
        <w:spacing w:after="0" w:line="240" w:lineRule="auto"/>
        <w:rPr>
          <w:rFonts w:asciiTheme="majorHAnsi" w:hAnsiTheme="majorHAnsi" w:cstheme="majorHAnsi"/>
          <w:b/>
          <w:sz w:val="20"/>
          <w:szCs w:val="20"/>
        </w:rPr>
      </w:pPr>
      <w:r w:rsidRPr="00BD561E">
        <w:rPr>
          <w:rFonts w:asciiTheme="majorHAnsi" w:hAnsiTheme="majorHAnsi" w:cstheme="majorHAnsi"/>
          <w:b/>
          <w:sz w:val="20"/>
          <w:szCs w:val="20"/>
        </w:rPr>
        <w:t>WORK SCHEDULE</w:t>
      </w:r>
    </w:p>
    <w:p w:rsidR="00EF4C53" w:rsidRDefault="002B2878" w:rsidP="0012276F">
      <w:pPr>
        <w:spacing w:after="0" w:line="240" w:lineRule="auto"/>
        <w:rPr>
          <w:rFonts w:asciiTheme="majorHAnsi" w:hAnsiTheme="majorHAnsi" w:cstheme="majorHAnsi"/>
          <w:sz w:val="20"/>
          <w:szCs w:val="20"/>
        </w:rPr>
      </w:pPr>
      <w:r w:rsidRPr="00BD561E">
        <w:rPr>
          <w:rFonts w:asciiTheme="majorHAnsi" w:hAnsiTheme="majorHAnsi" w:cstheme="majorHAnsi"/>
          <w:sz w:val="20"/>
          <w:szCs w:val="20"/>
        </w:rPr>
        <w:t>This position is an hourly position limited to forty (40) hours per week. Actual hours scheduled is dependent upon client needs</w:t>
      </w:r>
      <w:r w:rsidRPr="00BD561E">
        <w:rPr>
          <w:rFonts w:asciiTheme="majorHAnsi" w:hAnsiTheme="majorHAnsi" w:cstheme="majorHAnsi"/>
          <w:sz w:val="20"/>
          <w:szCs w:val="20"/>
        </w:rPr>
        <w:t>.</w:t>
      </w:r>
    </w:p>
    <w:p w:rsidR="00EF4C53" w:rsidRDefault="00EF4C53" w:rsidP="00EF4C53">
      <w:pPr>
        <w:spacing w:after="0" w:line="240" w:lineRule="auto"/>
        <w:rPr>
          <w:rFonts w:ascii="Calibri-Bold" w:hAnsi="Calibri-Bold" w:cs="Calibri-Bold"/>
          <w:b/>
          <w:bCs/>
          <w:sz w:val="18"/>
          <w:szCs w:val="18"/>
        </w:rPr>
      </w:pPr>
      <w:r>
        <w:rPr>
          <w:rFonts w:asciiTheme="majorHAnsi" w:hAnsiTheme="majorHAnsi" w:cstheme="majorHAnsi"/>
          <w:sz w:val="20"/>
          <w:szCs w:val="20"/>
        </w:rPr>
        <w:t xml:space="preserve"> </w:t>
      </w:r>
      <w:r>
        <w:rPr>
          <w:rFonts w:ascii="Calibri-Bold" w:hAnsi="Calibri-Bold" w:cs="Calibri-Bold"/>
          <w:b/>
          <w:bCs/>
          <w:sz w:val="18"/>
          <w:szCs w:val="18"/>
        </w:rPr>
        <w:t>Please Indicate the Days and Times you are Available to</w:t>
      </w:r>
      <w:r w:rsidRPr="00EF4C53">
        <w:rPr>
          <w:rFonts w:ascii="Times New Roman" w:hAnsi="Times New Roman" w:cs="Times New Roman"/>
          <w:sz w:val="20"/>
          <w:szCs w:val="20"/>
        </w:rPr>
        <w:t xml:space="preserve"> </w:t>
      </w:r>
      <w:r>
        <w:rPr>
          <w:rFonts w:ascii="Calibri-Bold" w:hAnsi="Calibri-Bold" w:cs="Calibri-Bold"/>
          <w:b/>
          <w:bCs/>
          <w:sz w:val="18"/>
          <w:szCs w:val="18"/>
        </w:rPr>
        <w:t>Work</w:t>
      </w:r>
      <w:r>
        <w:rPr>
          <w:rFonts w:ascii="Calibri-Bold" w:hAnsi="Calibri-Bold" w:cs="Calibri-Bold"/>
          <w:b/>
          <w:bCs/>
          <w:sz w:val="18"/>
          <w:szCs w:val="18"/>
        </w:rPr>
        <w:t xml:space="preserve"> if Changed</w:t>
      </w:r>
      <w:proofErr w:type="gramStart"/>
      <w:r>
        <w:rPr>
          <w:rFonts w:ascii="Calibri-Bold" w:hAnsi="Calibri-Bold" w:cs="Calibri-Bold"/>
          <w:b/>
          <w:bCs/>
          <w:sz w:val="18"/>
          <w:szCs w:val="18"/>
        </w:rPr>
        <w:t xml:space="preserve">: </w:t>
      </w:r>
      <w:r>
        <w:rPr>
          <w:rFonts w:ascii="Calibri-Bold" w:hAnsi="Calibri-Bold" w:cs="Calibri-Bold"/>
          <w:b/>
          <w:bCs/>
          <w:sz w:val="18"/>
          <w:szCs w:val="18"/>
        </w:rPr>
        <w:t>:</w:t>
      </w:r>
      <w:proofErr w:type="gramEnd"/>
    </w:p>
    <w:p w:rsidR="00EF4C53" w:rsidRPr="00EF4C53" w:rsidRDefault="00EF4C53" w:rsidP="00EF4C53">
      <w:pPr>
        <w:pStyle w:val="BodyText"/>
        <w:kinsoku w:val="0"/>
        <w:overflowPunct w:val="0"/>
        <w:rPr>
          <w:rFonts w:ascii="Times New Roman" w:hAnsi="Times New Roman" w:cs="Times New Roman"/>
          <w:sz w:val="20"/>
          <w:szCs w:val="20"/>
        </w:rPr>
      </w:pPr>
      <w:r w:rsidRPr="00EF4C53">
        <w:rPr>
          <w:rFonts w:ascii="Times New Roman" w:hAnsi="Times New Roman" w:cs="Times New Roman"/>
          <w:noProof/>
          <w:sz w:val="20"/>
          <w:szCs w:val="20"/>
        </w:rPr>
        <mc:AlternateContent>
          <mc:Choice Requires="wps">
            <w:drawing>
              <wp:inline distT="0" distB="0" distL="0" distR="0" wp14:anchorId="2F3F1B45" wp14:editId="552D0D44">
                <wp:extent cx="9398000" cy="705485"/>
                <wp:effectExtent l="0" t="0" r="317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32"/>
                              <w:gridCol w:w="1030"/>
                              <w:gridCol w:w="1241"/>
                              <w:gridCol w:w="1032"/>
                              <w:gridCol w:w="1030"/>
                              <w:gridCol w:w="1030"/>
                              <w:gridCol w:w="1030"/>
                              <w:gridCol w:w="1030"/>
                              <w:gridCol w:w="1030"/>
                              <w:gridCol w:w="1244"/>
                              <w:gridCol w:w="1030"/>
                              <w:gridCol w:w="1030"/>
                              <w:gridCol w:w="1034"/>
                              <w:gridCol w:w="137"/>
                              <w:gridCol w:w="241"/>
                              <w:gridCol w:w="600"/>
                            </w:tblGrid>
                            <w:tr w:rsidR="00EF4C53">
                              <w:tblPrEx>
                                <w:tblCellMar>
                                  <w:top w:w="0" w:type="dxa"/>
                                  <w:left w:w="0" w:type="dxa"/>
                                  <w:bottom w:w="0" w:type="dxa"/>
                                  <w:right w:w="0" w:type="dxa"/>
                                </w:tblCellMar>
                              </w:tblPrEx>
                              <w:trPr>
                                <w:trHeight w:val="215"/>
                              </w:trPr>
                              <w:tc>
                                <w:tcPr>
                                  <w:tcW w:w="1032"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211" w:firstLine="0"/>
                                    <w:rPr>
                                      <w:sz w:val="18"/>
                                      <w:szCs w:val="18"/>
                                    </w:rPr>
                                  </w:pPr>
                                  <w:r>
                                    <w:rPr>
                                      <w:sz w:val="18"/>
                                      <w:szCs w:val="18"/>
                                    </w:rPr>
                                    <w:t>Monday</w:t>
                                  </w:r>
                                </w:p>
                              </w:tc>
                              <w:tc>
                                <w:tcPr>
                                  <w:tcW w:w="1030"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210" w:firstLine="0"/>
                                    <w:rPr>
                                      <w:sz w:val="18"/>
                                      <w:szCs w:val="18"/>
                                    </w:rPr>
                                  </w:pPr>
                                  <w:r>
                                    <w:rPr>
                                      <w:sz w:val="18"/>
                                      <w:szCs w:val="18"/>
                                    </w:rPr>
                                    <w:t>Tuesday</w:t>
                                  </w:r>
                                </w:p>
                              </w:tc>
                              <w:tc>
                                <w:tcPr>
                                  <w:tcW w:w="1241"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189" w:firstLine="0"/>
                                    <w:rPr>
                                      <w:sz w:val="18"/>
                                      <w:szCs w:val="18"/>
                                    </w:rPr>
                                  </w:pPr>
                                  <w:r>
                                    <w:rPr>
                                      <w:sz w:val="18"/>
                                      <w:szCs w:val="18"/>
                                    </w:rPr>
                                    <w:t>Wednesday</w:t>
                                  </w:r>
                                </w:p>
                              </w:tc>
                              <w:tc>
                                <w:tcPr>
                                  <w:tcW w:w="1032"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176" w:firstLine="0"/>
                                    <w:rPr>
                                      <w:sz w:val="18"/>
                                      <w:szCs w:val="18"/>
                                    </w:rPr>
                                  </w:pPr>
                                  <w:r>
                                    <w:rPr>
                                      <w:sz w:val="18"/>
                                      <w:szCs w:val="18"/>
                                    </w:rPr>
                                    <w:t>Thursday</w:t>
                                  </w:r>
                                </w:p>
                              </w:tc>
                              <w:tc>
                                <w:tcPr>
                                  <w:tcW w:w="1030"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289" w:firstLine="0"/>
                                    <w:rPr>
                                      <w:sz w:val="18"/>
                                      <w:szCs w:val="18"/>
                                    </w:rPr>
                                  </w:pPr>
                                  <w:r>
                                    <w:rPr>
                                      <w:sz w:val="18"/>
                                      <w:szCs w:val="18"/>
                                    </w:rPr>
                                    <w:t>Friday</w:t>
                                  </w:r>
                                </w:p>
                              </w:tc>
                              <w:tc>
                                <w:tcPr>
                                  <w:tcW w:w="1030"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188" w:firstLine="0"/>
                                    <w:rPr>
                                      <w:sz w:val="18"/>
                                      <w:szCs w:val="18"/>
                                    </w:rPr>
                                  </w:pPr>
                                  <w:r>
                                    <w:rPr>
                                      <w:sz w:val="18"/>
                                      <w:szCs w:val="18"/>
                                    </w:rPr>
                                    <w:t>Saturday</w:t>
                                  </w:r>
                                </w:p>
                              </w:tc>
                              <w:tc>
                                <w:tcPr>
                                  <w:tcW w:w="1030"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245" w:firstLine="0"/>
                                    <w:rPr>
                                      <w:sz w:val="18"/>
                                      <w:szCs w:val="18"/>
                                    </w:rPr>
                                  </w:pPr>
                                  <w:r>
                                    <w:rPr>
                                      <w:sz w:val="18"/>
                                      <w:szCs w:val="18"/>
                                    </w:rPr>
                                    <w:t>Sunday</w:t>
                                  </w:r>
                                </w:p>
                              </w:tc>
                              <w:tc>
                                <w:tcPr>
                                  <w:tcW w:w="1030"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209" w:firstLine="0"/>
                                    <w:rPr>
                                      <w:sz w:val="18"/>
                                      <w:szCs w:val="18"/>
                                    </w:rPr>
                                  </w:pPr>
                                  <w:r>
                                    <w:rPr>
                                      <w:sz w:val="18"/>
                                      <w:szCs w:val="18"/>
                                    </w:rPr>
                                    <w:t>Monday</w:t>
                                  </w:r>
                                </w:p>
                              </w:tc>
                              <w:tc>
                                <w:tcPr>
                                  <w:tcW w:w="1030"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208" w:firstLine="0"/>
                                    <w:rPr>
                                      <w:sz w:val="18"/>
                                      <w:szCs w:val="18"/>
                                    </w:rPr>
                                  </w:pPr>
                                  <w:r>
                                    <w:rPr>
                                      <w:sz w:val="18"/>
                                      <w:szCs w:val="18"/>
                                    </w:rPr>
                                    <w:t>Tuesday</w:t>
                                  </w:r>
                                </w:p>
                              </w:tc>
                              <w:tc>
                                <w:tcPr>
                                  <w:tcW w:w="1244"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186" w:firstLine="0"/>
                                    <w:rPr>
                                      <w:sz w:val="18"/>
                                      <w:szCs w:val="18"/>
                                    </w:rPr>
                                  </w:pPr>
                                  <w:r>
                                    <w:rPr>
                                      <w:sz w:val="18"/>
                                      <w:szCs w:val="18"/>
                                    </w:rPr>
                                    <w:t>Wednesday</w:t>
                                  </w:r>
                                </w:p>
                              </w:tc>
                              <w:tc>
                                <w:tcPr>
                                  <w:tcW w:w="1030"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174" w:firstLine="0"/>
                                    <w:rPr>
                                      <w:sz w:val="18"/>
                                      <w:szCs w:val="18"/>
                                    </w:rPr>
                                  </w:pPr>
                                  <w:r>
                                    <w:rPr>
                                      <w:sz w:val="18"/>
                                      <w:szCs w:val="18"/>
                                    </w:rPr>
                                    <w:t>Thursday</w:t>
                                  </w:r>
                                </w:p>
                              </w:tc>
                              <w:tc>
                                <w:tcPr>
                                  <w:tcW w:w="1030"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286" w:firstLine="0"/>
                                    <w:rPr>
                                      <w:sz w:val="18"/>
                                      <w:szCs w:val="18"/>
                                    </w:rPr>
                                  </w:pPr>
                                  <w:r>
                                    <w:rPr>
                                      <w:sz w:val="18"/>
                                      <w:szCs w:val="18"/>
                                    </w:rPr>
                                    <w:t>Friday</w:t>
                                  </w:r>
                                </w:p>
                              </w:tc>
                              <w:tc>
                                <w:tcPr>
                                  <w:tcW w:w="1034"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185" w:firstLine="0"/>
                                    <w:rPr>
                                      <w:sz w:val="18"/>
                                      <w:szCs w:val="18"/>
                                    </w:rPr>
                                  </w:pPr>
                                  <w:r>
                                    <w:rPr>
                                      <w:sz w:val="18"/>
                                      <w:szCs w:val="18"/>
                                    </w:rPr>
                                    <w:t>Saturday</w:t>
                                  </w:r>
                                </w:p>
                              </w:tc>
                              <w:tc>
                                <w:tcPr>
                                  <w:tcW w:w="978" w:type="dxa"/>
                                  <w:gridSpan w:val="3"/>
                                  <w:tcBorders>
                                    <w:top w:val="single" w:sz="48" w:space="0" w:color="BEBEBE"/>
                                    <w:left w:val="single" w:sz="4" w:space="0" w:color="000000"/>
                                    <w:bottom w:val="single" w:sz="4" w:space="0" w:color="000000"/>
                                    <w:right w:val="none" w:sz="6" w:space="0" w:color="auto"/>
                                  </w:tcBorders>
                                  <w:shd w:val="clear" w:color="auto" w:fill="D9D9D9"/>
                                </w:tcPr>
                                <w:p w:rsidR="00EF4C53" w:rsidRDefault="00EF4C53">
                                  <w:pPr>
                                    <w:pStyle w:val="TableParagraph"/>
                                    <w:kinsoku w:val="0"/>
                                    <w:overflowPunct w:val="0"/>
                                    <w:spacing w:line="195" w:lineRule="exact"/>
                                    <w:ind w:left="238" w:firstLine="0"/>
                                    <w:rPr>
                                      <w:sz w:val="18"/>
                                      <w:szCs w:val="18"/>
                                    </w:rPr>
                                  </w:pPr>
                                  <w:r>
                                    <w:rPr>
                                      <w:sz w:val="18"/>
                                      <w:szCs w:val="18"/>
                                    </w:rPr>
                                    <w:t>Sunday</w:t>
                                  </w:r>
                                </w:p>
                              </w:tc>
                            </w:tr>
                            <w:tr w:rsidR="00EF4C53">
                              <w:tblPrEx>
                                <w:tblCellMar>
                                  <w:top w:w="0" w:type="dxa"/>
                                  <w:left w:w="0" w:type="dxa"/>
                                  <w:bottom w:w="0" w:type="dxa"/>
                                  <w:right w:w="0" w:type="dxa"/>
                                </w:tblCellMar>
                              </w:tblPrEx>
                              <w:trPr>
                                <w:trHeight w:val="131"/>
                              </w:trPr>
                              <w:tc>
                                <w:tcPr>
                                  <w:tcW w:w="1032"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9"/>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9"/>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9"/>
                                    </w:numPr>
                                    <w:tabs>
                                      <w:tab w:val="left" w:pos="540"/>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8"/>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8"/>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8"/>
                                    </w:numPr>
                                    <w:tabs>
                                      <w:tab w:val="left" w:pos="540"/>
                                    </w:tabs>
                                    <w:kinsoku w:val="0"/>
                                    <w:overflowPunct w:val="0"/>
                                    <w:spacing w:line="193" w:lineRule="exact"/>
                                    <w:ind w:hanging="361"/>
                                    <w:rPr>
                                      <w:sz w:val="18"/>
                                      <w:szCs w:val="18"/>
                                    </w:rPr>
                                  </w:pPr>
                                  <w:r>
                                    <w:rPr>
                                      <w:sz w:val="18"/>
                                      <w:szCs w:val="18"/>
                                    </w:rPr>
                                    <w:t>NOC</w:t>
                                  </w:r>
                                </w:p>
                              </w:tc>
                              <w:tc>
                                <w:tcPr>
                                  <w:tcW w:w="1241"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7"/>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7"/>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7"/>
                                    </w:numPr>
                                    <w:tabs>
                                      <w:tab w:val="left" w:pos="540"/>
                                    </w:tabs>
                                    <w:kinsoku w:val="0"/>
                                    <w:overflowPunct w:val="0"/>
                                    <w:spacing w:line="193" w:lineRule="exact"/>
                                    <w:ind w:hanging="361"/>
                                    <w:rPr>
                                      <w:sz w:val="18"/>
                                      <w:szCs w:val="18"/>
                                    </w:rPr>
                                  </w:pPr>
                                  <w:r>
                                    <w:rPr>
                                      <w:sz w:val="18"/>
                                      <w:szCs w:val="18"/>
                                    </w:rPr>
                                    <w:t>NOC</w:t>
                                  </w:r>
                                </w:p>
                              </w:tc>
                              <w:tc>
                                <w:tcPr>
                                  <w:tcW w:w="1032"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6"/>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6"/>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6"/>
                                    </w:numPr>
                                    <w:tabs>
                                      <w:tab w:val="left" w:pos="540"/>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5"/>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5"/>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5"/>
                                    </w:numPr>
                                    <w:tabs>
                                      <w:tab w:val="left" w:pos="540"/>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4"/>
                                    </w:numPr>
                                    <w:tabs>
                                      <w:tab w:val="left" w:pos="539"/>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4"/>
                                    </w:numPr>
                                    <w:tabs>
                                      <w:tab w:val="left" w:pos="539"/>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4"/>
                                    </w:numPr>
                                    <w:tabs>
                                      <w:tab w:val="left" w:pos="539"/>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3"/>
                                    </w:numPr>
                                    <w:tabs>
                                      <w:tab w:val="left" w:pos="539"/>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3"/>
                                    </w:numPr>
                                    <w:tabs>
                                      <w:tab w:val="left" w:pos="539"/>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3"/>
                                    </w:numPr>
                                    <w:tabs>
                                      <w:tab w:val="left" w:pos="539"/>
                                    </w:tabs>
                                    <w:kinsoku w:val="0"/>
                                    <w:overflowPunct w:val="0"/>
                                    <w:spacing w:line="193" w:lineRule="exact"/>
                                    <w:ind w:hanging="361"/>
                                    <w:rPr>
                                      <w:sz w:val="18"/>
                                      <w:szCs w:val="18"/>
                                    </w:rPr>
                                  </w:pPr>
                                  <w:r>
                                    <w:rPr>
                                      <w:sz w:val="18"/>
                                      <w:szCs w:val="18"/>
                                    </w:rPr>
                                    <w:t>C</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22"/>
                                    </w:numPr>
                                    <w:tabs>
                                      <w:tab w:val="left" w:pos="538"/>
                                    </w:tabs>
                                    <w:kinsoku w:val="0"/>
                                    <w:overflowPunct w:val="0"/>
                                    <w:spacing w:before="1"/>
                                    <w:rPr>
                                      <w:sz w:val="18"/>
                                      <w:szCs w:val="18"/>
                                    </w:rPr>
                                  </w:pPr>
                                  <w:r>
                                    <w:rPr>
                                      <w:sz w:val="18"/>
                                      <w:szCs w:val="18"/>
                                    </w:rPr>
                                    <w:t>AM</w:t>
                                  </w:r>
                                </w:p>
                                <w:p w:rsidR="00EF4C53" w:rsidRDefault="00EF4C53" w:rsidP="00EF4C53">
                                  <w:pPr>
                                    <w:pStyle w:val="TableParagraph"/>
                                    <w:numPr>
                                      <w:ilvl w:val="0"/>
                                      <w:numId w:val="22"/>
                                    </w:numPr>
                                    <w:tabs>
                                      <w:tab w:val="left" w:pos="538"/>
                                    </w:tabs>
                                    <w:kinsoku w:val="0"/>
                                    <w:overflowPunct w:val="0"/>
                                    <w:spacing w:line="219" w:lineRule="exact"/>
                                    <w:rPr>
                                      <w:sz w:val="18"/>
                                      <w:szCs w:val="18"/>
                                    </w:rPr>
                                  </w:pPr>
                                  <w:r>
                                    <w:rPr>
                                      <w:sz w:val="18"/>
                                      <w:szCs w:val="18"/>
                                    </w:rPr>
                                    <w:t>PM</w:t>
                                  </w:r>
                                </w:p>
                                <w:p w:rsidR="00EF4C53" w:rsidRDefault="00EF4C53" w:rsidP="00EF4C53">
                                  <w:pPr>
                                    <w:pStyle w:val="TableParagraph"/>
                                    <w:numPr>
                                      <w:ilvl w:val="0"/>
                                      <w:numId w:val="22"/>
                                    </w:numPr>
                                    <w:tabs>
                                      <w:tab w:val="left" w:pos="538"/>
                                    </w:tabs>
                                    <w:kinsoku w:val="0"/>
                                    <w:overflowPunct w:val="0"/>
                                    <w:spacing w:line="193" w:lineRule="exact"/>
                                    <w:rPr>
                                      <w:sz w:val="18"/>
                                      <w:szCs w:val="18"/>
                                    </w:rPr>
                                  </w:pPr>
                                  <w:r>
                                    <w:rPr>
                                      <w:sz w:val="18"/>
                                      <w:szCs w:val="18"/>
                                    </w:rPr>
                                    <w:t>NOC</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21"/>
                                    </w:numPr>
                                    <w:tabs>
                                      <w:tab w:val="left" w:pos="538"/>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1"/>
                                    </w:numPr>
                                    <w:tabs>
                                      <w:tab w:val="left" w:pos="538"/>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1"/>
                                    </w:numPr>
                                    <w:tabs>
                                      <w:tab w:val="left" w:pos="538"/>
                                    </w:tabs>
                                    <w:kinsoku w:val="0"/>
                                    <w:overflowPunct w:val="0"/>
                                    <w:spacing w:line="193" w:lineRule="exact"/>
                                    <w:ind w:hanging="361"/>
                                    <w:rPr>
                                      <w:sz w:val="18"/>
                                      <w:szCs w:val="18"/>
                                    </w:rPr>
                                  </w:pPr>
                                  <w:r>
                                    <w:rPr>
                                      <w:sz w:val="18"/>
                                      <w:szCs w:val="18"/>
                                    </w:rPr>
                                    <w:t>NOC</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20"/>
                                    </w:numPr>
                                    <w:tabs>
                                      <w:tab w:val="left" w:pos="538"/>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0"/>
                                    </w:numPr>
                                    <w:tabs>
                                      <w:tab w:val="left" w:pos="538"/>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0"/>
                                    </w:numPr>
                                    <w:tabs>
                                      <w:tab w:val="left" w:pos="538"/>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19"/>
                                    </w:numPr>
                                    <w:tabs>
                                      <w:tab w:val="left" w:pos="537"/>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19"/>
                                    </w:numPr>
                                    <w:tabs>
                                      <w:tab w:val="left" w:pos="537"/>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19"/>
                                    </w:numPr>
                                    <w:tabs>
                                      <w:tab w:val="left" w:pos="537"/>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18"/>
                                    </w:numPr>
                                    <w:tabs>
                                      <w:tab w:val="left" w:pos="536"/>
                                    </w:tabs>
                                    <w:kinsoku w:val="0"/>
                                    <w:overflowPunct w:val="0"/>
                                    <w:spacing w:before="1"/>
                                    <w:rPr>
                                      <w:sz w:val="18"/>
                                      <w:szCs w:val="18"/>
                                    </w:rPr>
                                  </w:pPr>
                                  <w:r>
                                    <w:rPr>
                                      <w:sz w:val="18"/>
                                      <w:szCs w:val="18"/>
                                    </w:rPr>
                                    <w:t>AM</w:t>
                                  </w:r>
                                </w:p>
                                <w:p w:rsidR="00EF4C53" w:rsidRDefault="00EF4C53" w:rsidP="00EF4C53">
                                  <w:pPr>
                                    <w:pStyle w:val="TableParagraph"/>
                                    <w:numPr>
                                      <w:ilvl w:val="0"/>
                                      <w:numId w:val="18"/>
                                    </w:numPr>
                                    <w:tabs>
                                      <w:tab w:val="left" w:pos="536"/>
                                    </w:tabs>
                                    <w:kinsoku w:val="0"/>
                                    <w:overflowPunct w:val="0"/>
                                    <w:spacing w:line="219" w:lineRule="exact"/>
                                    <w:rPr>
                                      <w:sz w:val="18"/>
                                      <w:szCs w:val="18"/>
                                    </w:rPr>
                                  </w:pPr>
                                  <w:r>
                                    <w:rPr>
                                      <w:sz w:val="18"/>
                                      <w:szCs w:val="18"/>
                                    </w:rPr>
                                    <w:t>PM</w:t>
                                  </w:r>
                                </w:p>
                                <w:p w:rsidR="00EF4C53" w:rsidRDefault="00EF4C53" w:rsidP="00EF4C53">
                                  <w:pPr>
                                    <w:pStyle w:val="TableParagraph"/>
                                    <w:numPr>
                                      <w:ilvl w:val="0"/>
                                      <w:numId w:val="18"/>
                                    </w:numPr>
                                    <w:tabs>
                                      <w:tab w:val="left" w:pos="536"/>
                                    </w:tabs>
                                    <w:kinsoku w:val="0"/>
                                    <w:overflowPunct w:val="0"/>
                                    <w:spacing w:line="193" w:lineRule="exact"/>
                                    <w:rPr>
                                      <w:sz w:val="18"/>
                                      <w:szCs w:val="18"/>
                                    </w:rPr>
                                  </w:pPr>
                                  <w:r>
                                    <w:rPr>
                                      <w:sz w:val="18"/>
                                      <w:szCs w:val="18"/>
                                    </w:rPr>
                                    <w:t>NOC</w:t>
                                  </w: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17"/>
                                    </w:numPr>
                                    <w:tabs>
                                      <w:tab w:val="left" w:pos="536"/>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17"/>
                                    </w:numPr>
                                    <w:tabs>
                                      <w:tab w:val="left" w:pos="536"/>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17"/>
                                    </w:numPr>
                                    <w:tabs>
                                      <w:tab w:val="left" w:pos="536"/>
                                    </w:tabs>
                                    <w:kinsoku w:val="0"/>
                                    <w:overflowPunct w:val="0"/>
                                    <w:spacing w:line="193" w:lineRule="exact"/>
                                    <w:ind w:hanging="361"/>
                                    <w:rPr>
                                      <w:sz w:val="18"/>
                                      <w:szCs w:val="18"/>
                                    </w:rPr>
                                  </w:pPr>
                                  <w:r>
                                    <w:rPr>
                                      <w:sz w:val="18"/>
                                      <w:szCs w:val="18"/>
                                    </w:rPr>
                                    <w:t>NOC</w:t>
                                  </w:r>
                                </w:p>
                              </w:tc>
                              <w:tc>
                                <w:tcPr>
                                  <w:tcW w:w="978" w:type="dxa"/>
                                  <w:gridSpan w:val="3"/>
                                  <w:tcBorders>
                                    <w:top w:val="single" w:sz="4" w:space="0" w:color="000000"/>
                                    <w:left w:val="single" w:sz="4" w:space="0" w:color="000000"/>
                                    <w:bottom w:val="none" w:sz="6" w:space="0" w:color="auto"/>
                                    <w:right w:val="none" w:sz="6" w:space="0" w:color="auto"/>
                                  </w:tcBorders>
                                  <w:shd w:val="clear" w:color="auto" w:fill="D9D9D9"/>
                                </w:tcPr>
                                <w:p w:rsidR="00EF4C53" w:rsidRDefault="00EF4C53" w:rsidP="00EF4C53">
                                  <w:pPr>
                                    <w:pStyle w:val="TableParagraph"/>
                                    <w:numPr>
                                      <w:ilvl w:val="0"/>
                                      <w:numId w:val="16"/>
                                    </w:numPr>
                                    <w:tabs>
                                      <w:tab w:val="left" w:pos="532"/>
                                    </w:tabs>
                                    <w:kinsoku w:val="0"/>
                                    <w:overflowPunct w:val="0"/>
                                    <w:spacing w:before="1" w:line="110" w:lineRule="exact"/>
                                    <w:ind w:hanging="361"/>
                                    <w:rPr>
                                      <w:sz w:val="18"/>
                                      <w:szCs w:val="18"/>
                                    </w:rPr>
                                  </w:pPr>
                                  <w:r>
                                    <w:rPr>
                                      <w:sz w:val="18"/>
                                      <w:szCs w:val="18"/>
                                    </w:rPr>
                                    <w:t>AM</w:t>
                                  </w:r>
                                </w:p>
                              </w:tc>
                            </w:tr>
                            <w:tr w:rsidR="00EF4C53">
                              <w:tblPrEx>
                                <w:tblCellMar>
                                  <w:top w:w="0" w:type="dxa"/>
                                  <w:left w:w="0" w:type="dxa"/>
                                  <w:bottom w:w="0" w:type="dxa"/>
                                  <w:right w:w="0" w:type="dxa"/>
                                </w:tblCellMar>
                              </w:tblPrEx>
                              <w:trPr>
                                <w:trHeight w:val="144"/>
                              </w:trPr>
                              <w:tc>
                                <w:tcPr>
                                  <w:tcW w:w="1032"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241"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2"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244"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4"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37" w:type="dxa"/>
                                  <w:tcBorders>
                                    <w:top w:val="none" w:sz="6" w:space="0" w:color="auto"/>
                                    <w:left w:val="single" w:sz="4" w:space="0" w:color="000000"/>
                                    <w:bottom w:val="none" w:sz="6" w:space="0" w:color="auto"/>
                                    <w:right w:val="none" w:sz="6" w:space="0" w:color="auto"/>
                                  </w:tcBorders>
                                  <w:shd w:val="clear" w:color="auto" w:fill="D9D9D9"/>
                                </w:tcPr>
                                <w:p w:rsidR="00EF4C53" w:rsidRDefault="00EF4C53">
                                  <w:pPr>
                                    <w:pStyle w:val="TableParagraph"/>
                                    <w:kinsoku w:val="0"/>
                                    <w:overflowPunct w:val="0"/>
                                    <w:ind w:left="0" w:firstLine="0"/>
                                    <w:rPr>
                                      <w:rFonts w:ascii="Times New Roman" w:hAnsi="Times New Roman" w:cs="Times New Roman"/>
                                      <w:sz w:val="8"/>
                                      <w:szCs w:val="8"/>
                                    </w:rPr>
                                  </w:pPr>
                                </w:p>
                              </w:tc>
                              <w:tc>
                                <w:tcPr>
                                  <w:tcW w:w="241" w:type="dxa"/>
                                  <w:tcBorders>
                                    <w:top w:val="none" w:sz="6" w:space="0" w:color="auto"/>
                                    <w:left w:val="none" w:sz="6" w:space="0" w:color="auto"/>
                                    <w:bottom w:val="none" w:sz="6" w:space="0" w:color="auto"/>
                                    <w:right w:val="none" w:sz="6" w:space="0" w:color="auto"/>
                                  </w:tcBorders>
                                  <w:shd w:val="clear" w:color="auto" w:fill="D9D9D9"/>
                                </w:tcPr>
                                <w:p w:rsidR="00EF4C53" w:rsidRDefault="00EF4C53">
                                  <w:pPr>
                                    <w:pStyle w:val="TableParagraph"/>
                                    <w:kinsoku w:val="0"/>
                                    <w:overflowPunct w:val="0"/>
                                    <w:ind w:left="0" w:firstLine="0"/>
                                    <w:rPr>
                                      <w:rFonts w:ascii="Times New Roman" w:hAnsi="Times New Roman" w:cs="Times New Roman"/>
                                      <w:sz w:val="8"/>
                                      <w:szCs w:val="8"/>
                                    </w:rPr>
                                  </w:pPr>
                                </w:p>
                              </w:tc>
                              <w:tc>
                                <w:tcPr>
                                  <w:tcW w:w="600" w:type="dxa"/>
                                  <w:tcBorders>
                                    <w:top w:val="none" w:sz="6" w:space="0" w:color="auto"/>
                                    <w:left w:val="none" w:sz="6" w:space="0" w:color="auto"/>
                                    <w:bottom w:val="none" w:sz="6" w:space="0" w:color="auto"/>
                                    <w:right w:val="none" w:sz="6" w:space="0" w:color="auto"/>
                                  </w:tcBorders>
                                  <w:shd w:val="clear" w:color="auto" w:fill="D9D9D9"/>
                                </w:tcPr>
                                <w:p w:rsidR="00EF4C53" w:rsidRDefault="00EF4C53">
                                  <w:pPr>
                                    <w:pStyle w:val="TableParagraph"/>
                                    <w:kinsoku w:val="0"/>
                                    <w:overflowPunct w:val="0"/>
                                    <w:spacing w:line="125" w:lineRule="exact"/>
                                    <w:ind w:left="158" w:firstLine="0"/>
                                    <w:rPr>
                                      <w:sz w:val="18"/>
                                      <w:szCs w:val="18"/>
                                    </w:rPr>
                                  </w:pPr>
                                  <w:r>
                                    <w:rPr>
                                      <w:sz w:val="18"/>
                                      <w:szCs w:val="18"/>
                                    </w:rPr>
                                    <w:t>PM</w:t>
                                  </w:r>
                                </w:p>
                              </w:tc>
                            </w:tr>
                            <w:tr w:rsidR="00EF4C53">
                              <w:tblPrEx>
                                <w:tblCellMar>
                                  <w:top w:w="0" w:type="dxa"/>
                                  <w:left w:w="0" w:type="dxa"/>
                                  <w:bottom w:w="0" w:type="dxa"/>
                                  <w:right w:w="0" w:type="dxa"/>
                                </w:tblCellMar>
                              </w:tblPrEx>
                              <w:trPr>
                                <w:trHeight w:val="137"/>
                              </w:trPr>
                              <w:tc>
                                <w:tcPr>
                                  <w:tcW w:w="1032"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241"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2"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244"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4"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978" w:type="dxa"/>
                                  <w:gridSpan w:val="3"/>
                                  <w:tcBorders>
                                    <w:top w:val="none" w:sz="6" w:space="0" w:color="auto"/>
                                    <w:left w:val="single" w:sz="4" w:space="0" w:color="000000"/>
                                    <w:bottom w:val="single" w:sz="4" w:space="0" w:color="000000"/>
                                    <w:right w:val="none" w:sz="6" w:space="0" w:color="auto"/>
                                  </w:tcBorders>
                                  <w:shd w:val="clear" w:color="auto" w:fill="D9D9D9"/>
                                </w:tcPr>
                                <w:p w:rsidR="00EF4C53" w:rsidRDefault="00EF4C53" w:rsidP="00EF4C53">
                                  <w:pPr>
                                    <w:pStyle w:val="TableParagraph"/>
                                    <w:numPr>
                                      <w:ilvl w:val="0"/>
                                      <w:numId w:val="15"/>
                                    </w:numPr>
                                    <w:tabs>
                                      <w:tab w:val="left" w:pos="532"/>
                                    </w:tabs>
                                    <w:kinsoku w:val="0"/>
                                    <w:overflowPunct w:val="0"/>
                                    <w:spacing w:line="117" w:lineRule="exact"/>
                                    <w:ind w:hanging="361"/>
                                    <w:rPr>
                                      <w:sz w:val="18"/>
                                      <w:szCs w:val="18"/>
                                    </w:rPr>
                                  </w:pPr>
                                  <w:r>
                                    <w:rPr>
                                      <w:sz w:val="18"/>
                                      <w:szCs w:val="18"/>
                                    </w:rPr>
                                    <w:t>NOC</w:t>
                                  </w:r>
                                </w:p>
                              </w:tc>
                            </w:tr>
                          </w:tbl>
                          <w:p w:rsidR="00EF4C53" w:rsidRDefault="00EF4C53" w:rsidP="00EF4C53">
                            <w:pPr>
                              <w:pStyle w:val="BodyText"/>
                              <w:kinsoku w:val="0"/>
                              <w:overflowPunct w:val="0"/>
                              <w:rPr>
                                <w:rFonts w:ascii="Times New Roman" w:hAnsi="Times New Roman" w:cs="Times New Roman"/>
                                <w:b/>
                                <w:bCs/>
                                <w:sz w:val="24"/>
                                <w:szCs w:val="24"/>
                              </w:rPr>
                            </w:pPr>
                          </w:p>
                        </w:txbxContent>
                      </wps:txbx>
                      <wps:bodyPr rot="0" vert="horz" wrap="square" lIns="0" tIns="0" rIns="0" bIns="0" anchor="t" anchorCtr="0" upright="1">
                        <a:noAutofit/>
                      </wps:bodyPr>
                    </wps:wsp>
                  </a:graphicData>
                </a:graphic>
              </wp:inline>
            </w:drawing>
          </mc:Choice>
          <mc:Fallback>
            <w:pict>
              <v:shapetype w14:anchorId="2F3F1B45" id="_x0000_t202" coordsize="21600,21600" o:spt="202" path="m,l,21600r21600,l21600,xe">
                <v:stroke joinstyle="miter"/>
                <v:path gradientshapeok="t" o:connecttype="rect"/>
              </v:shapetype>
              <v:shape id="Text Box 1" o:spid="_x0000_s1026" type="#_x0000_t202" style="width:740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32"/>
                        <w:gridCol w:w="1030"/>
                        <w:gridCol w:w="1241"/>
                        <w:gridCol w:w="1032"/>
                        <w:gridCol w:w="1030"/>
                        <w:gridCol w:w="1030"/>
                        <w:gridCol w:w="1030"/>
                        <w:gridCol w:w="1030"/>
                        <w:gridCol w:w="1030"/>
                        <w:gridCol w:w="1244"/>
                        <w:gridCol w:w="1030"/>
                        <w:gridCol w:w="1030"/>
                        <w:gridCol w:w="1034"/>
                        <w:gridCol w:w="137"/>
                        <w:gridCol w:w="241"/>
                        <w:gridCol w:w="600"/>
                      </w:tblGrid>
                      <w:tr w:rsidR="00EF4C53">
                        <w:tblPrEx>
                          <w:tblCellMar>
                            <w:top w:w="0" w:type="dxa"/>
                            <w:left w:w="0" w:type="dxa"/>
                            <w:bottom w:w="0" w:type="dxa"/>
                            <w:right w:w="0" w:type="dxa"/>
                          </w:tblCellMar>
                        </w:tblPrEx>
                        <w:trPr>
                          <w:trHeight w:val="215"/>
                        </w:trPr>
                        <w:tc>
                          <w:tcPr>
                            <w:tcW w:w="1032"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211" w:firstLine="0"/>
                              <w:rPr>
                                <w:sz w:val="18"/>
                                <w:szCs w:val="18"/>
                              </w:rPr>
                            </w:pPr>
                            <w:r>
                              <w:rPr>
                                <w:sz w:val="18"/>
                                <w:szCs w:val="18"/>
                              </w:rPr>
                              <w:t>Monday</w:t>
                            </w:r>
                          </w:p>
                        </w:tc>
                        <w:tc>
                          <w:tcPr>
                            <w:tcW w:w="1030"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210" w:firstLine="0"/>
                              <w:rPr>
                                <w:sz w:val="18"/>
                                <w:szCs w:val="18"/>
                              </w:rPr>
                            </w:pPr>
                            <w:r>
                              <w:rPr>
                                <w:sz w:val="18"/>
                                <w:szCs w:val="18"/>
                              </w:rPr>
                              <w:t>Tuesday</w:t>
                            </w:r>
                          </w:p>
                        </w:tc>
                        <w:tc>
                          <w:tcPr>
                            <w:tcW w:w="1241"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189" w:firstLine="0"/>
                              <w:rPr>
                                <w:sz w:val="18"/>
                                <w:szCs w:val="18"/>
                              </w:rPr>
                            </w:pPr>
                            <w:r>
                              <w:rPr>
                                <w:sz w:val="18"/>
                                <w:szCs w:val="18"/>
                              </w:rPr>
                              <w:t>Wednesday</w:t>
                            </w:r>
                          </w:p>
                        </w:tc>
                        <w:tc>
                          <w:tcPr>
                            <w:tcW w:w="1032"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176" w:firstLine="0"/>
                              <w:rPr>
                                <w:sz w:val="18"/>
                                <w:szCs w:val="18"/>
                              </w:rPr>
                            </w:pPr>
                            <w:r>
                              <w:rPr>
                                <w:sz w:val="18"/>
                                <w:szCs w:val="18"/>
                              </w:rPr>
                              <w:t>Thursday</w:t>
                            </w:r>
                          </w:p>
                        </w:tc>
                        <w:tc>
                          <w:tcPr>
                            <w:tcW w:w="1030"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289" w:firstLine="0"/>
                              <w:rPr>
                                <w:sz w:val="18"/>
                                <w:szCs w:val="18"/>
                              </w:rPr>
                            </w:pPr>
                            <w:r>
                              <w:rPr>
                                <w:sz w:val="18"/>
                                <w:szCs w:val="18"/>
                              </w:rPr>
                              <w:t>Friday</w:t>
                            </w:r>
                          </w:p>
                        </w:tc>
                        <w:tc>
                          <w:tcPr>
                            <w:tcW w:w="1030"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188" w:firstLine="0"/>
                              <w:rPr>
                                <w:sz w:val="18"/>
                                <w:szCs w:val="18"/>
                              </w:rPr>
                            </w:pPr>
                            <w:r>
                              <w:rPr>
                                <w:sz w:val="18"/>
                                <w:szCs w:val="18"/>
                              </w:rPr>
                              <w:t>Saturday</w:t>
                            </w:r>
                          </w:p>
                        </w:tc>
                        <w:tc>
                          <w:tcPr>
                            <w:tcW w:w="1030" w:type="dxa"/>
                            <w:tcBorders>
                              <w:top w:val="single" w:sz="48" w:space="0" w:color="BEBEBE"/>
                              <w:left w:val="single" w:sz="4" w:space="0" w:color="000000"/>
                              <w:bottom w:val="single" w:sz="4" w:space="0" w:color="000000"/>
                              <w:right w:val="single" w:sz="4" w:space="0" w:color="000000"/>
                            </w:tcBorders>
                          </w:tcPr>
                          <w:p w:rsidR="00EF4C53" w:rsidRDefault="00EF4C53">
                            <w:pPr>
                              <w:pStyle w:val="TableParagraph"/>
                              <w:kinsoku w:val="0"/>
                              <w:overflowPunct w:val="0"/>
                              <w:spacing w:line="195" w:lineRule="exact"/>
                              <w:ind w:left="245" w:firstLine="0"/>
                              <w:rPr>
                                <w:sz w:val="18"/>
                                <w:szCs w:val="18"/>
                              </w:rPr>
                            </w:pPr>
                            <w:r>
                              <w:rPr>
                                <w:sz w:val="18"/>
                                <w:szCs w:val="18"/>
                              </w:rPr>
                              <w:t>Sunday</w:t>
                            </w:r>
                          </w:p>
                        </w:tc>
                        <w:tc>
                          <w:tcPr>
                            <w:tcW w:w="1030"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209" w:firstLine="0"/>
                              <w:rPr>
                                <w:sz w:val="18"/>
                                <w:szCs w:val="18"/>
                              </w:rPr>
                            </w:pPr>
                            <w:r>
                              <w:rPr>
                                <w:sz w:val="18"/>
                                <w:szCs w:val="18"/>
                              </w:rPr>
                              <w:t>Monday</w:t>
                            </w:r>
                          </w:p>
                        </w:tc>
                        <w:tc>
                          <w:tcPr>
                            <w:tcW w:w="1030"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208" w:firstLine="0"/>
                              <w:rPr>
                                <w:sz w:val="18"/>
                                <w:szCs w:val="18"/>
                              </w:rPr>
                            </w:pPr>
                            <w:r>
                              <w:rPr>
                                <w:sz w:val="18"/>
                                <w:szCs w:val="18"/>
                              </w:rPr>
                              <w:t>Tuesday</w:t>
                            </w:r>
                          </w:p>
                        </w:tc>
                        <w:tc>
                          <w:tcPr>
                            <w:tcW w:w="1244"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186" w:firstLine="0"/>
                              <w:rPr>
                                <w:sz w:val="18"/>
                                <w:szCs w:val="18"/>
                              </w:rPr>
                            </w:pPr>
                            <w:r>
                              <w:rPr>
                                <w:sz w:val="18"/>
                                <w:szCs w:val="18"/>
                              </w:rPr>
                              <w:t>Wednesday</w:t>
                            </w:r>
                          </w:p>
                        </w:tc>
                        <w:tc>
                          <w:tcPr>
                            <w:tcW w:w="1030"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174" w:firstLine="0"/>
                              <w:rPr>
                                <w:sz w:val="18"/>
                                <w:szCs w:val="18"/>
                              </w:rPr>
                            </w:pPr>
                            <w:r>
                              <w:rPr>
                                <w:sz w:val="18"/>
                                <w:szCs w:val="18"/>
                              </w:rPr>
                              <w:t>Thursday</w:t>
                            </w:r>
                          </w:p>
                        </w:tc>
                        <w:tc>
                          <w:tcPr>
                            <w:tcW w:w="1030"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286" w:firstLine="0"/>
                              <w:rPr>
                                <w:sz w:val="18"/>
                                <w:szCs w:val="18"/>
                              </w:rPr>
                            </w:pPr>
                            <w:r>
                              <w:rPr>
                                <w:sz w:val="18"/>
                                <w:szCs w:val="18"/>
                              </w:rPr>
                              <w:t>Friday</w:t>
                            </w:r>
                          </w:p>
                        </w:tc>
                        <w:tc>
                          <w:tcPr>
                            <w:tcW w:w="1034" w:type="dxa"/>
                            <w:tcBorders>
                              <w:top w:val="single" w:sz="48" w:space="0" w:color="BEBEBE"/>
                              <w:left w:val="single" w:sz="4" w:space="0" w:color="000000"/>
                              <w:bottom w:val="single" w:sz="4" w:space="0" w:color="000000"/>
                              <w:right w:val="single" w:sz="4" w:space="0" w:color="000000"/>
                            </w:tcBorders>
                            <w:shd w:val="clear" w:color="auto" w:fill="D9D9D9"/>
                          </w:tcPr>
                          <w:p w:rsidR="00EF4C53" w:rsidRDefault="00EF4C53">
                            <w:pPr>
                              <w:pStyle w:val="TableParagraph"/>
                              <w:kinsoku w:val="0"/>
                              <w:overflowPunct w:val="0"/>
                              <w:spacing w:line="195" w:lineRule="exact"/>
                              <w:ind w:left="185" w:firstLine="0"/>
                              <w:rPr>
                                <w:sz w:val="18"/>
                                <w:szCs w:val="18"/>
                              </w:rPr>
                            </w:pPr>
                            <w:r>
                              <w:rPr>
                                <w:sz w:val="18"/>
                                <w:szCs w:val="18"/>
                              </w:rPr>
                              <w:t>Saturday</w:t>
                            </w:r>
                          </w:p>
                        </w:tc>
                        <w:tc>
                          <w:tcPr>
                            <w:tcW w:w="978" w:type="dxa"/>
                            <w:gridSpan w:val="3"/>
                            <w:tcBorders>
                              <w:top w:val="single" w:sz="48" w:space="0" w:color="BEBEBE"/>
                              <w:left w:val="single" w:sz="4" w:space="0" w:color="000000"/>
                              <w:bottom w:val="single" w:sz="4" w:space="0" w:color="000000"/>
                              <w:right w:val="none" w:sz="6" w:space="0" w:color="auto"/>
                            </w:tcBorders>
                            <w:shd w:val="clear" w:color="auto" w:fill="D9D9D9"/>
                          </w:tcPr>
                          <w:p w:rsidR="00EF4C53" w:rsidRDefault="00EF4C53">
                            <w:pPr>
                              <w:pStyle w:val="TableParagraph"/>
                              <w:kinsoku w:val="0"/>
                              <w:overflowPunct w:val="0"/>
                              <w:spacing w:line="195" w:lineRule="exact"/>
                              <w:ind w:left="238" w:firstLine="0"/>
                              <w:rPr>
                                <w:sz w:val="18"/>
                                <w:szCs w:val="18"/>
                              </w:rPr>
                            </w:pPr>
                            <w:r>
                              <w:rPr>
                                <w:sz w:val="18"/>
                                <w:szCs w:val="18"/>
                              </w:rPr>
                              <w:t>Sunday</w:t>
                            </w:r>
                          </w:p>
                        </w:tc>
                      </w:tr>
                      <w:tr w:rsidR="00EF4C53">
                        <w:tblPrEx>
                          <w:tblCellMar>
                            <w:top w:w="0" w:type="dxa"/>
                            <w:left w:w="0" w:type="dxa"/>
                            <w:bottom w:w="0" w:type="dxa"/>
                            <w:right w:w="0" w:type="dxa"/>
                          </w:tblCellMar>
                        </w:tblPrEx>
                        <w:trPr>
                          <w:trHeight w:val="131"/>
                        </w:trPr>
                        <w:tc>
                          <w:tcPr>
                            <w:tcW w:w="1032"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9"/>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9"/>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9"/>
                              </w:numPr>
                              <w:tabs>
                                <w:tab w:val="left" w:pos="540"/>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8"/>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8"/>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8"/>
                              </w:numPr>
                              <w:tabs>
                                <w:tab w:val="left" w:pos="540"/>
                              </w:tabs>
                              <w:kinsoku w:val="0"/>
                              <w:overflowPunct w:val="0"/>
                              <w:spacing w:line="193" w:lineRule="exact"/>
                              <w:ind w:hanging="361"/>
                              <w:rPr>
                                <w:sz w:val="18"/>
                                <w:szCs w:val="18"/>
                              </w:rPr>
                            </w:pPr>
                            <w:r>
                              <w:rPr>
                                <w:sz w:val="18"/>
                                <w:szCs w:val="18"/>
                              </w:rPr>
                              <w:t>NOC</w:t>
                            </w:r>
                          </w:p>
                        </w:tc>
                        <w:tc>
                          <w:tcPr>
                            <w:tcW w:w="1241"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7"/>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7"/>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7"/>
                              </w:numPr>
                              <w:tabs>
                                <w:tab w:val="left" w:pos="540"/>
                              </w:tabs>
                              <w:kinsoku w:val="0"/>
                              <w:overflowPunct w:val="0"/>
                              <w:spacing w:line="193" w:lineRule="exact"/>
                              <w:ind w:hanging="361"/>
                              <w:rPr>
                                <w:sz w:val="18"/>
                                <w:szCs w:val="18"/>
                              </w:rPr>
                            </w:pPr>
                            <w:r>
                              <w:rPr>
                                <w:sz w:val="18"/>
                                <w:szCs w:val="18"/>
                              </w:rPr>
                              <w:t>NOC</w:t>
                            </w:r>
                          </w:p>
                        </w:tc>
                        <w:tc>
                          <w:tcPr>
                            <w:tcW w:w="1032"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6"/>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6"/>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6"/>
                              </w:numPr>
                              <w:tabs>
                                <w:tab w:val="left" w:pos="540"/>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5"/>
                              </w:numPr>
                              <w:tabs>
                                <w:tab w:val="left" w:pos="540"/>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5"/>
                              </w:numPr>
                              <w:tabs>
                                <w:tab w:val="left" w:pos="540"/>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5"/>
                              </w:numPr>
                              <w:tabs>
                                <w:tab w:val="left" w:pos="540"/>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4"/>
                              </w:numPr>
                              <w:tabs>
                                <w:tab w:val="left" w:pos="539"/>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4"/>
                              </w:numPr>
                              <w:tabs>
                                <w:tab w:val="left" w:pos="539"/>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4"/>
                              </w:numPr>
                              <w:tabs>
                                <w:tab w:val="left" w:pos="539"/>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8" w:space="0" w:color="D9D9D9"/>
                              <w:right w:val="single" w:sz="4" w:space="0" w:color="000000"/>
                            </w:tcBorders>
                          </w:tcPr>
                          <w:p w:rsidR="00EF4C53" w:rsidRDefault="00EF4C53" w:rsidP="00EF4C53">
                            <w:pPr>
                              <w:pStyle w:val="TableParagraph"/>
                              <w:numPr>
                                <w:ilvl w:val="0"/>
                                <w:numId w:val="23"/>
                              </w:numPr>
                              <w:tabs>
                                <w:tab w:val="left" w:pos="539"/>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3"/>
                              </w:numPr>
                              <w:tabs>
                                <w:tab w:val="left" w:pos="539"/>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3"/>
                              </w:numPr>
                              <w:tabs>
                                <w:tab w:val="left" w:pos="539"/>
                              </w:tabs>
                              <w:kinsoku w:val="0"/>
                              <w:overflowPunct w:val="0"/>
                              <w:spacing w:line="193" w:lineRule="exact"/>
                              <w:ind w:hanging="361"/>
                              <w:rPr>
                                <w:sz w:val="18"/>
                                <w:szCs w:val="18"/>
                              </w:rPr>
                            </w:pPr>
                            <w:r>
                              <w:rPr>
                                <w:sz w:val="18"/>
                                <w:szCs w:val="18"/>
                              </w:rPr>
                              <w:t>C</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22"/>
                              </w:numPr>
                              <w:tabs>
                                <w:tab w:val="left" w:pos="538"/>
                              </w:tabs>
                              <w:kinsoku w:val="0"/>
                              <w:overflowPunct w:val="0"/>
                              <w:spacing w:before="1"/>
                              <w:rPr>
                                <w:sz w:val="18"/>
                                <w:szCs w:val="18"/>
                              </w:rPr>
                            </w:pPr>
                            <w:r>
                              <w:rPr>
                                <w:sz w:val="18"/>
                                <w:szCs w:val="18"/>
                              </w:rPr>
                              <w:t>AM</w:t>
                            </w:r>
                          </w:p>
                          <w:p w:rsidR="00EF4C53" w:rsidRDefault="00EF4C53" w:rsidP="00EF4C53">
                            <w:pPr>
                              <w:pStyle w:val="TableParagraph"/>
                              <w:numPr>
                                <w:ilvl w:val="0"/>
                                <w:numId w:val="22"/>
                              </w:numPr>
                              <w:tabs>
                                <w:tab w:val="left" w:pos="538"/>
                              </w:tabs>
                              <w:kinsoku w:val="0"/>
                              <w:overflowPunct w:val="0"/>
                              <w:spacing w:line="219" w:lineRule="exact"/>
                              <w:rPr>
                                <w:sz w:val="18"/>
                                <w:szCs w:val="18"/>
                              </w:rPr>
                            </w:pPr>
                            <w:r>
                              <w:rPr>
                                <w:sz w:val="18"/>
                                <w:szCs w:val="18"/>
                              </w:rPr>
                              <w:t>PM</w:t>
                            </w:r>
                          </w:p>
                          <w:p w:rsidR="00EF4C53" w:rsidRDefault="00EF4C53" w:rsidP="00EF4C53">
                            <w:pPr>
                              <w:pStyle w:val="TableParagraph"/>
                              <w:numPr>
                                <w:ilvl w:val="0"/>
                                <w:numId w:val="22"/>
                              </w:numPr>
                              <w:tabs>
                                <w:tab w:val="left" w:pos="538"/>
                              </w:tabs>
                              <w:kinsoku w:val="0"/>
                              <w:overflowPunct w:val="0"/>
                              <w:spacing w:line="193" w:lineRule="exact"/>
                              <w:rPr>
                                <w:sz w:val="18"/>
                                <w:szCs w:val="18"/>
                              </w:rPr>
                            </w:pPr>
                            <w:r>
                              <w:rPr>
                                <w:sz w:val="18"/>
                                <w:szCs w:val="18"/>
                              </w:rPr>
                              <w:t>NOC</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21"/>
                              </w:numPr>
                              <w:tabs>
                                <w:tab w:val="left" w:pos="538"/>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1"/>
                              </w:numPr>
                              <w:tabs>
                                <w:tab w:val="left" w:pos="538"/>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1"/>
                              </w:numPr>
                              <w:tabs>
                                <w:tab w:val="left" w:pos="538"/>
                              </w:tabs>
                              <w:kinsoku w:val="0"/>
                              <w:overflowPunct w:val="0"/>
                              <w:spacing w:line="193" w:lineRule="exact"/>
                              <w:ind w:hanging="361"/>
                              <w:rPr>
                                <w:sz w:val="18"/>
                                <w:szCs w:val="18"/>
                              </w:rPr>
                            </w:pPr>
                            <w:r>
                              <w:rPr>
                                <w:sz w:val="18"/>
                                <w:szCs w:val="18"/>
                              </w:rPr>
                              <w:t>NOC</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20"/>
                              </w:numPr>
                              <w:tabs>
                                <w:tab w:val="left" w:pos="538"/>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20"/>
                              </w:numPr>
                              <w:tabs>
                                <w:tab w:val="left" w:pos="538"/>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20"/>
                              </w:numPr>
                              <w:tabs>
                                <w:tab w:val="left" w:pos="538"/>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19"/>
                              </w:numPr>
                              <w:tabs>
                                <w:tab w:val="left" w:pos="537"/>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19"/>
                              </w:numPr>
                              <w:tabs>
                                <w:tab w:val="left" w:pos="537"/>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19"/>
                              </w:numPr>
                              <w:tabs>
                                <w:tab w:val="left" w:pos="537"/>
                              </w:tabs>
                              <w:kinsoku w:val="0"/>
                              <w:overflowPunct w:val="0"/>
                              <w:spacing w:line="193" w:lineRule="exact"/>
                              <w:ind w:hanging="361"/>
                              <w:rPr>
                                <w:sz w:val="18"/>
                                <w:szCs w:val="18"/>
                              </w:rPr>
                            </w:pPr>
                            <w:r>
                              <w:rPr>
                                <w:sz w:val="18"/>
                                <w:szCs w:val="18"/>
                              </w:rPr>
                              <w:t>NOC</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18"/>
                              </w:numPr>
                              <w:tabs>
                                <w:tab w:val="left" w:pos="536"/>
                              </w:tabs>
                              <w:kinsoku w:val="0"/>
                              <w:overflowPunct w:val="0"/>
                              <w:spacing w:before="1"/>
                              <w:rPr>
                                <w:sz w:val="18"/>
                                <w:szCs w:val="18"/>
                              </w:rPr>
                            </w:pPr>
                            <w:r>
                              <w:rPr>
                                <w:sz w:val="18"/>
                                <w:szCs w:val="18"/>
                              </w:rPr>
                              <w:t>AM</w:t>
                            </w:r>
                          </w:p>
                          <w:p w:rsidR="00EF4C53" w:rsidRDefault="00EF4C53" w:rsidP="00EF4C53">
                            <w:pPr>
                              <w:pStyle w:val="TableParagraph"/>
                              <w:numPr>
                                <w:ilvl w:val="0"/>
                                <w:numId w:val="18"/>
                              </w:numPr>
                              <w:tabs>
                                <w:tab w:val="left" w:pos="536"/>
                              </w:tabs>
                              <w:kinsoku w:val="0"/>
                              <w:overflowPunct w:val="0"/>
                              <w:spacing w:line="219" w:lineRule="exact"/>
                              <w:rPr>
                                <w:sz w:val="18"/>
                                <w:szCs w:val="18"/>
                              </w:rPr>
                            </w:pPr>
                            <w:r>
                              <w:rPr>
                                <w:sz w:val="18"/>
                                <w:szCs w:val="18"/>
                              </w:rPr>
                              <w:t>PM</w:t>
                            </w:r>
                          </w:p>
                          <w:p w:rsidR="00EF4C53" w:rsidRDefault="00EF4C53" w:rsidP="00EF4C53">
                            <w:pPr>
                              <w:pStyle w:val="TableParagraph"/>
                              <w:numPr>
                                <w:ilvl w:val="0"/>
                                <w:numId w:val="18"/>
                              </w:numPr>
                              <w:tabs>
                                <w:tab w:val="left" w:pos="536"/>
                              </w:tabs>
                              <w:kinsoku w:val="0"/>
                              <w:overflowPunct w:val="0"/>
                              <w:spacing w:line="193" w:lineRule="exact"/>
                              <w:rPr>
                                <w:sz w:val="18"/>
                                <w:szCs w:val="18"/>
                              </w:rPr>
                            </w:pPr>
                            <w:r>
                              <w:rPr>
                                <w:sz w:val="18"/>
                                <w:szCs w:val="18"/>
                              </w:rPr>
                              <w:t>NOC</w:t>
                            </w:r>
                          </w:p>
                        </w:tc>
                        <w:tc>
                          <w:tcPr>
                            <w:tcW w:w="103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F4C53" w:rsidRDefault="00EF4C53" w:rsidP="00EF4C53">
                            <w:pPr>
                              <w:pStyle w:val="TableParagraph"/>
                              <w:numPr>
                                <w:ilvl w:val="0"/>
                                <w:numId w:val="17"/>
                              </w:numPr>
                              <w:tabs>
                                <w:tab w:val="left" w:pos="536"/>
                              </w:tabs>
                              <w:kinsoku w:val="0"/>
                              <w:overflowPunct w:val="0"/>
                              <w:spacing w:before="1"/>
                              <w:ind w:hanging="361"/>
                              <w:rPr>
                                <w:sz w:val="18"/>
                                <w:szCs w:val="18"/>
                              </w:rPr>
                            </w:pPr>
                            <w:r>
                              <w:rPr>
                                <w:sz w:val="18"/>
                                <w:szCs w:val="18"/>
                              </w:rPr>
                              <w:t>AM</w:t>
                            </w:r>
                          </w:p>
                          <w:p w:rsidR="00EF4C53" w:rsidRDefault="00EF4C53" w:rsidP="00EF4C53">
                            <w:pPr>
                              <w:pStyle w:val="TableParagraph"/>
                              <w:numPr>
                                <w:ilvl w:val="0"/>
                                <w:numId w:val="17"/>
                              </w:numPr>
                              <w:tabs>
                                <w:tab w:val="left" w:pos="536"/>
                              </w:tabs>
                              <w:kinsoku w:val="0"/>
                              <w:overflowPunct w:val="0"/>
                              <w:spacing w:line="219" w:lineRule="exact"/>
                              <w:ind w:hanging="361"/>
                              <w:rPr>
                                <w:sz w:val="18"/>
                                <w:szCs w:val="18"/>
                              </w:rPr>
                            </w:pPr>
                            <w:r>
                              <w:rPr>
                                <w:sz w:val="18"/>
                                <w:szCs w:val="18"/>
                              </w:rPr>
                              <w:t>PM</w:t>
                            </w:r>
                          </w:p>
                          <w:p w:rsidR="00EF4C53" w:rsidRDefault="00EF4C53" w:rsidP="00EF4C53">
                            <w:pPr>
                              <w:pStyle w:val="TableParagraph"/>
                              <w:numPr>
                                <w:ilvl w:val="0"/>
                                <w:numId w:val="17"/>
                              </w:numPr>
                              <w:tabs>
                                <w:tab w:val="left" w:pos="536"/>
                              </w:tabs>
                              <w:kinsoku w:val="0"/>
                              <w:overflowPunct w:val="0"/>
                              <w:spacing w:line="193" w:lineRule="exact"/>
                              <w:ind w:hanging="361"/>
                              <w:rPr>
                                <w:sz w:val="18"/>
                                <w:szCs w:val="18"/>
                              </w:rPr>
                            </w:pPr>
                            <w:r>
                              <w:rPr>
                                <w:sz w:val="18"/>
                                <w:szCs w:val="18"/>
                              </w:rPr>
                              <w:t>NOC</w:t>
                            </w:r>
                          </w:p>
                        </w:tc>
                        <w:tc>
                          <w:tcPr>
                            <w:tcW w:w="978" w:type="dxa"/>
                            <w:gridSpan w:val="3"/>
                            <w:tcBorders>
                              <w:top w:val="single" w:sz="4" w:space="0" w:color="000000"/>
                              <w:left w:val="single" w:sz="4" w:space="0" w:color="000000"/>
                              <w:bottom w:val="none" w:sz="6" w:space="0" w:color="auto"/>
                              <w:right w:val="none" w:sz="6" w:space="0" w:color="auto"/>
                            </w:tcBorders>
                            <w:shd w:val="clear" w:color="auto" w:fill="D9D9D9"/>
                          </w:tcPr>
                          <w:p w:rsidR="00EF4C53" w:rsidRDefault="00EF4C53" w:rsidP="00EF4C53">
                            <w:pPr>
                              <w:pStyle w:val="TableParagraph"/>
                              <w:numPr>
                                <w:ilvl w:val="0"/>
                                <w:numId w:val="16"/>
                              </w:numPr>
                              <w:tabs>
                                <w:tab w:val="left" w:pos="532"/>
                              </w:tabs>
                              <w:kinsoku w:val="0"/>
                              <w:overflowPunct w:val="0"/>
                              <w:spacing w:before="1" w:line="110" w:lineRule="exact"/>
                              <w:ind w:hanging="361"/>
                              <w:rPr>
                                <w:sz w:val="18"/>
                                <w:szCs w:val="18"/>
                              </w:rPr>
                            </w:pPr>
                            <w:r>
                              <w:rPr>
                                <w:sz w:val="18"/>
                                <w:szCs w:val="18"/>
                              </w:rPr>
                              <w:t>AM</w:t>
                            </w:r>
                          </w:p>
                        </w:tc>
                      </w:tr>
                      <w:tr w:rsidR="00EF4C53">
                        <w:tblPrEx>
                          <w:tblCellMar>
                            <w:top w:w="0" w:type="dxa"/>
                            <w:left w:w="0" w:type="dxa"/>
                            <w:bottom w:w="0" w:type="dxa"/>
                            <w:right w:w="0" w:type="dxa"/>
                          </w:tblCellMar>
                        </w:tblPrEx>
                        <w:trPr>
                          <w:trHeight w:val="144"/>
                        </w:trPr>
                        <w:tc>
                          <w:tcPr>
                            <w:tcW w:w="1032"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241"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2"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244"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4"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37" w:type="dxa"/>
                            <w:tcBorders>
                              <w:top w:val="none" w:sz="6" w:space="0" w:color="auto"/>
                              <w:left w:val="single" w:sz="4" w:space="0" w:color="000000"/>
                              <w:bottom w:val="none" w:sz="6" w:space="0" w:color="auto"/>
                              <w:right w:val="none" w:sz="6" w:space="0" w:color="auto"/>
                            </w:tcBorders>
                            <w:shd w:val="clear" w:color="auto" w:fill="D9D9D9"/>
                          </w:tcPr>
                          <w:p w:rsidR="00EF4C53" w:rsidRDefault="00EF4C53">
                            <w:pPr>
                              <w:pStyle w:val="TableParagraph"/>
                              <w:kinsoku w:val="0"/>
                              <w:overflowPunct w:val="0"/>
                              <w:ind w:left="0" w:firstLine="0"/>
                              <w:rPr>
                                <w:rFonts w:ascii="Times New Roman" w:hAnsi="Times New Roman" w:cs="Times New Roman"/>
                                <w:sz w:val="8"/>
                                <w:szCs w:val="8"/>
                              </w:rPr>
                            </w:pPr>
                          </w:p>
                        </w:tc>
                        <w:tc>
                          <w:tcPr>
                            <w:tcW w:w="241" w:type="dxa"/>
                            <w:tcBorders>
                              <w:top w:val="none" w:sz="6" w:space="0" w:color="auto"/>
                              <w:left w:val="none" w:sz="6" w:space="0" w:color="auto"/>
                              <w:bottom w:val="none" w:sz="6" w:space="0" w:color="auto"/>
                              <w:right w:val="none" w:sz="6" w:space="0" w:color="auto"/>
                            </w:tcBorders>
                            <w:shd w:val="clear" w:color="auto" w:fill="D9D9D9"/>
                          </w:tcPr>
                          <w:p w:rsidR="00EF4C53" w:rsidRDefault="00EF4C53">
                            <w:pPr>
                              <w:pStyle w:val="TableParagraph"/>
                              <w:kinsoku w:val="0"/>
                              <w:overflowPunct w:val="0"/>
                              <w:ind w:left="0" w:firstLine="0"/>
                              <w:rPr>
                                <w:rFonts w:ascii="Times New Roman" w:hAnsi="Times New Roman" w:cs="Times New Roman"/>
                                <w:sz w:val="8"/>
                                <w:szCs w:val="8"/>
                              </w:rPr>
                            </w:pPr>
                          </w:p>
                        </w:tc>
                        <w:tc>
                          <w:tcPr>
                            <w:tcW w:w="600" w:type="dxa"/>
                            <w:tcBorders>
                              <w:top w:val="none" w:sz="6" w:space="0" w:color="auto"/>
                              <w:left w:val="none" w:sz="6" w:space="0" w:color="auto"/>
                              <w:bottom w:val="none" w:sz="6" w:space="0" w:color="auto"/>
                              <w:right w:val="none" w:sz="6" w:space="0" w:color="auto"/>
                            </w:tcBorders>
                            <w:shd w:val="clear" w:color="auto" w:fill="D9D9D9"/>
                          </w:tcPr>
                          <w:p w:rsidR="00EF4C53" w:rsidRDefault="00EF4C53">
                            <w:pPr>
                              <w:pStyle w:val="TableParagraph"/>
                              <w:kinsoku w:val="0"/>
                              <w:overflowPunct w:val="0"/>
                              <w:spacing w:line="125" w:lineRule="exact"/>
                              <w:ind w:left="158" w:firstLine="0"/>
                              <w:rPr>
                                <w:sz w:val="18"/>
                                <w:szCs w:val="18"/>
                              </w:rPr>
                            </w:pPr>
                            <w:r>
                              <w:rPr>
                                <w:sz w:val="18"/>
                                <w:szCs w:val="18"/>
                              </w:rPr>
                              <w:t>PM</w:t>
                            </w:r>
                          </w:p>
                        </w:tc>
                      </w:tr>
                      <w:tr w:rsidR="00EF4C53">
                        <w:tblPrEx>
                          <w:tblCellMar>
                            <w:top w:w="0" w:type="dxa"/>
                            <w:left w:w="0" w:type="dxa"/>
                            <w:bottom w:w="0" w:type="dxa"/>
                            <w:right w:w="0" w:type="dxa"/>
                          </w:tblCellMar>
                        </w:tblPrEx>
                        <w:trPr>
                          <w:trHeight w:val="137"/>
                        </w:trPr>
                        <w:tc>
                          <w:tcPr>
                            <w:tcW w:w="1032"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241"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2"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8" w:space="0" w:color="D9D9D9"/>
                              <w:right w:val="single" w:sz="4" w:space="0" w:color="000000"/>
                            </w:tcBorders>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244"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0"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1034" w:type="dxa"/>
                            <w:vMerge/>
                            <w:tcBorders>
                              <w:top w:val="nil"/>
                              <w:left w:val="single" w:sz="4" w:space="0" w:color="000000"/>
                              <w:bottom w:val="single" w:sz="4" w:space="0" w:color="000000"/>
                              <w:right w:val="single" w:sz="4" w:space="0" w:color="000000"/>
                            </w:tcBorders>
                            <w:shd w:val="clear" w:color="auto" w:fill="D9D9D9"/>
                          </w:tcPr>
                          <w:p w:rsidR="00EF4C53" w:rsidRDefault="00EF4C53">
                            <w:pPr>
                              <w:rPr>
                                <w:rFonts w:ascii="Times New Roman" w:hAnsi="Times New Roman" w:cs="Times New Roman"/>
                                <w:sz w:val="2"/>
                                <w:szCs w:val="2"/>
                              </w:rPr>
                            </w:pPr>
                          </w:p>
                        </w:tc>
                        <w:tc>
                          <w:tcPr>
                            <w:tcW w:w="978" w:type="dxa"/>
                            <w:gridSpan w:val="3"/>
                            <w:tcBorders>
                              <w:top w:val="none" w:sz="6" w:space="0" w:color="auto"/>
                              <w:left w:val="single" w:sz="4" w:space="0" w:color="000000"/>
                              <w:bottom w:val="single" w:sz="4" w:space="0" w:color="000000"/>
                              <w:right w:val="none" w:sz="6" w:space="0" w:color="auto"/>
                            </w:tcBorders>
                            <w:shd w:val="clear" w:color="auto" w:fill="D9D9D9"/>
                          </w:tcPr>
                          <w:p w:rsidR="00EF4C53" w:rsidRDefault="00EF4C53" w:rsidP="00EF4C53">
                            <w:pPr>
                              <w:pStyle w:val="TableParagraph"/>
                              <w:numPr>
                                <w:ilvl w:val="0"/>
                                <w:numId w:val="15"/>
                              </w:numPr>
                              <w:tabs>
                                <w:tab w:val="left" w:pos="532"/>
                              </w:tabs>
                              <w:kinsoku w:val="0"/>
                              <w:overflowPunct w:val="0"/>
                              <w:spacing w:line="117" w:lineRule="exact"/>
                              <w:ind w:hanging="361"/>
                              <w:rPr>
                                <w:sz w:val="18"/>
                                <w:szCs w:val="18"/>
                              </w:rPr>
                            </w:pPr>
                            <w:r>
                              <w:rPr>
                                <w:sz w:val="18"/>
                                <w:szCs w:val="18"/>
                              </w:rPr>
                              <w:t>NOC</w:t>
                            </w:r>
                          </w:p>
                        </w:tc>
                      </w:tr>
                    </w:tbl>
                    <w:p w:rsidR="00EF4C53" w:rsidRDefault="00EF4C53" w:rsidP="00EF4C53">
                      <w:pPr>
                        <w:pStyle w:val="BodyText"/>
                        <w:kinsoku w:val="0"/>
                        <w:overflowPunct w:val="0"/>
                        <w:rPr>
                          <w:rFonts w:ascii="Times New Roman" w:hAnsi="Times New Roman" w:cs="Times New Roman"/>
                          <w:b/>
                          <w:bCs/>
                          <w:sz w:val="24"/>
                          <w:szCs w:val="24"/>
                        </w:rPr>
                      </w:pPr>
                    </w:p>
                  </w:txbxContent>
                </v:textbox>
                <w10:anchorlock/>
              </v:shape>
            </w:pict>
          </mc:Fallback>
        </mc:AlternateContent>
      </w:r>
    </w:p>
    <w:p w:rsidR="00EF4C53" w:rsidRPr="00BD561E" w:rsidRDefault="00EF4C53" w:rsidP="0012276F">
      <w:pPr>
        <w:spacing w:after="0" w:line="240" w:lineRule="auto"/>
        <w:rPr>
          <w:rFonts w:asciiTheme="majorHAnsi" w:hAnsiTheme="majorHAnsi" w:cstheme="majorHAnsi"/>
          <w:sz w:val="20"/>
          <w:szCs w:val="20"/>
        </w:rPr>
      </w:pPr>
      <w:bookmarkStart w:id="0" w:name="1 - Availability and Match Criteria"/>
      <w:bookmarkEnd w:id="0"/>
    </w:p>
    <w:p w:rsidR="00EF4C53" w:rsidRDefault="00EF4C53" w:rsidP="00211051">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b/>
          <w:sz w:val="20"/>
          <w:szCs w:val="20"/>
        </w:rPr>
        <w:t xml:space="preserve">Employee Referrals:  </w:t>
      </w:r>
      <w:r w:rsidRPr="00EF4C53">
        <w:rPr>
          <w:rFonts w:asciiTheme="majorHAnsi" w:hAnsiTheme="majorHAnsi" w:cstheme="majorHAnsi"/>
          <w:sz w:val="20"/>
          <w:szCs w:val="20"/>
        </w:rPr>
        <w:t xml:space="preserve">Provide three names of your </w:t>
      </w:r>
      <w:r>
        <w:rPr>
          <w:rFonts w:asciiTheme="majorHAnsi" w:hAnsiTheme="majorHAnsi" w:cstheme="majorHAnsi"/>
          <w:sz w:val="20"/>
          <w:szCs w:val="20"/>
        </w:rPr>
        <w:t>CAN/HHA</w:t>
      </w:r>
      <w:r w:rsidRPr="00EF4C53">
        <w:rPr>
          <w:rFonts w:asciiTheme="majorHAnsi" w:hAnsiTheme="majorHAnsi" w:cstheme="majorHAnsi"/>
          <w:sz w:val="20"/>
          <w:szCs w:val="20"/>
        </w:rPr>
        <w:t xml:space="preserve"> friends and include their phone</w:t>
      </w:r>
      <w:r>
        <w:rPr>
          <w:rFonts w:asciiTheme="majorHAnsi" w:hAnsiTheme="majorHAnsi" w:cstheme="majorHAnsi"/>
          <w:sz w:val="20"/>
          <w:szCs w:val="20"/>
        </w:rPr>
        <w:t xml:space="preserve"> </w:t>
      </w:r>
      <w:r w:rsidRPr="00EF4C53">
        <w:rPr>
          <w:rFonts w:asciiTheme="majorHAnsi" w:hAnsiTheme="majorHAnsi" w:cstheme="majorHAnsi"/>
          <w:sz w:val="20"/>
          <w:szCs w:val="20"/>
        </w:rPr>
        <w:t>number</w:t>
      </w:r>
      <w:r>
        <w:rPr>
          <w:rFonts w:asciiTheme="majorHAnsi" w:hAnsiTheme="majorHAnsi" w:cstheme="majorHAnsi"/>
          <w:sz w:val="20"/>
          <w:szCs w:val="20"/>
        </w:rPr>
        <w:t xml:space="preserve">: </w:t>
      </w:r>
    </w:p>
    <w:p w:rsidR="00211051" w:rsidRDefault="00211051" w:rsidP="00211051">
      <w:pPr>
        <w:autoSpaceDE w:val="0"/>
        <w:autoSpaceDN w:val="0"/>
        <w:adjustRightInd w:val="0"/>
        <w:spacing w:after="0" w:line="240" w:lineRule="auto"/>
        <w:rPr>
          <w:rFonts w:asciiTheme="majorHAnsi" w:hAnsiTheme="majorHAnsi" w:cstheme="majorHAnsi"/>
          <w:b/>
          <w:sz w:val="20"/>
          <w:szCs w:val="20"/>
        </w:rPr>
      </w:pPr>
      <w:r w:rsidRPr="00211051">
        <w:rPr>
          <w:rFonts w:asciiTheme="majorHAnsi" w:hAnsiTheme="majorHAnsi" w:cstheme="majorHAnsi"/>
          <w:b/>
          <w:sz w:val="20"/>
          <w:szCs w:val="20"/>
        </w:rPr>
        <w:t>1.</w:t>
      </w:r>
    </w:p>
    <w:p w:rsidR="00211051" w:rsidRDefault="00211051" w:rsidP="00211051">
      <w:pPr>
        <w:autoSpaceDE w:val="0"/>
        <w:autoSpaceDN w:val="0"/>
        <w:adjustRightInd w:val="0"/>
        <w:spacing w:after="0" w:line="240" w:lineRule="auto"/>
        <w:rPr>
          <w:rFonts w:asciiTheme="majorHAnsi" w:hAnsiTheme="majorHAnsi" w:cstheme="majorHAnsi"/>
          <w:b/>
          <w:sz w:val="20"/>
          <w:szCs w:val="20"/>
        </w:rPr>
      </w:pPr>
    </w:p>
    <w:p w:rsidR="00211051" w:rsidRPr="00211051" w:rsidRDefault="00211051" w:rsidP="00211051">
      <w:pPr>
        <w:autoSpaceDE w:val="0"/>
        <w:autoSpaceDN w:val="0"/>
        <w:adjustRightInd w:val="0"/>
        <w:spacing w:after="0" w:line="240" w:lineRule="auto"/>
        <w:rPr>
          <w:rFonts w:asciiTheme="majorHAnsi" w:hAnsiTheme="majorHAnsi" w:cstheme="majorHAnsi"/>
          <w:b/>
          <w:sz w:val="20"/>
          <w:szCs w:val="20"/>
        </w:rPr>
      </w:pPr>
    </w:p>
    <w:p w:rsidR="00211051" w:rsidRDefault="00211051" w:rsidP="00211051">
      <w:pPr>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2. </w:t>
      </w:r>
    </w:p>
    <w:p w:rsidR="00211051" w:rsidRDefault="00211051" w:rsidP="00211051">
      <w:pPr>
        <w:spacing w:after="0" w:line="240" w:lineRule="auto"/>
        <w:rPr>
          <w:rFonts w:asciiTheme="majorHAnsi" w:hAnsiTheme="majorHAnsi" w:cstheme="majorHAnsi"/>
          <w:b/>
          <w:sz w:val="20"/>
          <w:szCs w:val="20"/>
        </w:rPr>
      </w:pPr>
    </w:p>
    <w:p w:rsidR="00211051" w:rsidRDefault="00211051" w:rsidP="00211051">
      <w:pPr>
        <w:spacing w:after="0" w:line="240" w:lineRule="auto"/>
        <w:rPr>
          <w:rFonts w:asciiTheme="majorHAnsi" w:hAnsiTheme="majorHAnsi" w:cstheme="majorHAnsi"/>
          <w:b/>
          <w:sz w:val="20"/>
          <w:szCs w:val="20"/>
        </w:rPr>
      </w:pPr>
    </w:p>
    <w:p w:rsidR="00211051" w:rsidRDefault="00211051" w:rsidP="00211051">
      <w:pPr>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3. </w:t>
      </w:r>
    </w:p>
    <w:p w:rsidR="00211051" w:rsidRDefault="00211051" w:rsidP="00211051">
      <w:pPr>
        <w:spacing w:after="0" w:line="240" w:lineRule="auto"/>
        <w:rPr>
          <w:rFonts w:asciiTheme="majorHAnsi" w:hAnsiTheme="majorHAnsi" w:cstheme="majorHAnsi"/>
          <w:b/>
          <w:sz w:val="20"/>
          <w:szCs w:val="20"/>
        </w:rPr>
      </w:pPr>
    </w:p>
    <w:p w:rsidR="00211051" w:rsidRPr="00211051" w:rsidRDefault="00211051" w:rsidP="00211051">
      <w:pPr>
        <w:spacing w:after="0" w:line="240" w:lineRule="auto"/>
        <w:rPr>
          <w:rFonts w:asciiTheme="majorHAnsi" w:hAnsiTheme="majorHAnsi" w:cstheme="majorHAnsi"/>
          <w:b/>
          <w:sz w:val="20"/>
          <w:szCs w:val="20"/>
        </w:rPr>
      </w:pPr>
    </w:p>
    <w:p w:rsidR="002B2878" w:rsidRPr="00211051" w:rsidRDefault="002B2878" w:rsidP="00211051">
      <w:pPr>
        <w:spacing w:after="0" w:line="240" w:lineRule="auto"/>
        <w:rPr>
          <w:rFonts w:asciiTheme="majorHAnsi" w:hAnsiTheme="majorHAnsi" w:cstheme="majorHAnsi"/>
          <w:b/>
          <w:sz w:val="18"/>
          <w:szCs w:val="18"/>
        </w:rPr>
      </w:pPr>
    </w:p>
    <w:p w:rsidR="00B847E8" w:rsidRPr="003D006C" w:rsidRDefault="00B847E8" w:rsidP="00B847E8">
      <w:pPr>
        <w:spacing w:after="0" w:line="240" w:lineRule="auto"/>
        <w:rPr>
          <w:rFonts w:asciiTheme="majorHAnsi" w:hAnsiTheme="majorHAnsi" w:cstheme="majorHAnsi"/>
          <w:sz w:val="18"/>
          <w:szCs w:val="18"/>
        </w:rPr>
      </w:pPr>
      <w:r w:rsidRPr="003D006C">
        <w:rPr>
          <w:rFonts w:asciiTheme="majorHAnsi" w:hAnsiTheme="majorHAnsi" w:cstheme="majorHAnsi"/>
          <w:sz w:val="18"/>
          <w:szCs w:val="18"/>
        </w:rPr>
        <w:t xml:space="preserve">I, the undersigned have read the contents of this </w:t>
      </w:r>
      <w:r w:rsidR="002B2878">
        <w:rPr>
          <w:rFonts w:asciiTheme="majorHAnsi" w:hAnsiTheme="majorHAnsi" w:cstheme="majorHAnsi"/>
          <w:sz w:val="18"/>
          <w:szCs w:val="18"/>
        </w:rPr>
        <w:t>_______</w:t>
      </w:r>
      <w:r w:rsidR="00E321B7" w:rsidRPr="003D006C">
        <w:rPr>
          <w:rFonts w:asciiTheme="majorHAnsi" w:hAnsiTheme="majorHAnsi" w:cstheme="majorHAnsi"/>
          <w:sz w:val="18"/>
          <w:szCs w:val="18"/>
        </w:rPr>
        <w:t xml:space="preserve"> Month</w:t>
      </w:r>
      <w:r w:rsidRPr="003D006C">
        <w:rPr>
          <w:rFonts w:asciiTheme="majorHAnsi" w:hAnsiTheme="majorHAnsi" w:cstheme="majorHAnsi"/>
          <w:sz w:val="18"/>
          <w:szCs w:val="18"/>
        </w:rPr>
        <w:t xml:space="preserve"> Review. I understand the Recover Care Mission and Philosophy as well as the job description and understand that I am accountable for all the duties and responsibilities outlined herein. </w:t>
      </w:r>
    </w:p>
    <w:p w:rsidR="00B847E8" w:rsidRPr="003D006C" w:rsidRDefault="00B847E8" w:rsidP="00B847E8">
      <w:pPr>
        <w:spacing w:after="0" w:line="240" w:lineRule="auto"/>
        <w:rPr>
          <w:rFonts w:asciiTheme="majorHAnsi" w:hAnsiTheme="majorHAnsi" w:cstheme="majorHAnsi"/>
          <w:sz w:val="18"/>
          <w:szCs w:val="18"/>
        </w:rPr>
      </w:pPr>
    </w:p>
    <w:p w:rsidR="003D006C" w:rsidRPr="003D006C" w:rsidRDefault="00B847E8" w:rsidP="003D006C">
      <w:pPr>
        <w:spacing w:after="0" w:line="240" w:lineRule="auto"/>
        <w:rPr>
          <w:rFonts w:asciiTheme="majorHAnsi" w:hAnsiTheme="majorHAnsi" w:cstheme="majorHAnsi"/>
          <w:sz w:val="18"/>
          <w:szCs w:val="18"/>
        </w:rPr>
      </w:pPr>
      <w:r w:rsidRPr="003D006C">
        <w:rPr>
          <w:rFonts w:asciiTheme="majorHAnsi" w:hAnsiTheme="majorHAnsi" w:cstheme="majorHAnsi"/>
          <w:sz w:val="18"/>
          <w:szCs w:val="18"/>
        </w:rPr>
        <w:t>Employee Signature______________________________________    Date _______________</w:t>
      </w:r>
      <w:r w:rsidR="003D006C">
        <w:rPr>
          <w:rFonts w:asciiTheme="majorHAnsi" w:hAnsiTheme="majorHAnsi" w:cstheme="majorHAnsi"/>
          <w:sz w:val="18"/>
          <w:szCs w:val="18"/>
        </w:rPr>
        <w:tab/>
      </w:r>
      <w:r w:rsidR="003D006C" w:rsidRPr="003D006C">
        <w:rPr>
          <w:rFonts w:asciiTheme="majorHAnsi" w:hAnsiTheme="majorHAnsi" w:cstheme="majorHAnsi"/>
          <w:sz w:val="18"/>
          <w:szCs w:val="18"/>
        </w:rPr>
        <w:t>Supervisor Signature _____________________________________     Date _______________</w:t>
      </w:r>
    </w:p>
    <w:p w:rsidR="00B847E8" w:rsidRPr="003D006C" w:rsidRDefault="00B847E8" w:rsidP="00B847E8">
      <w:pPr>
        <w:spacing w:after="0" w:line="240" w:lineRule="auto"/>
        <w:rPr>
          <w:rFonts w:asciiTheme="majorHAnsi" w:hAnsiTheme="majorHAnsi" w:cstheme="majorHAnsi"/>
          <w:sz w:val="18"/>
          <w:szCs w:val="18"/>
        </w:rPr>
      </w:pPr>
    </w:p>
    <w:p w:rsidR="0041499A" w:rsidRPr="005408ED" w:rsidRDefault="00D30727" w:rsidP="00B847E8">
      <w:pPr>
        <w:spacing w:after="0" w:line="240" w:lineRule="auto"/>
        <w:rPr>
          <w:rFonts w:asciiTheme="majorHAnsi" w:hAnsiTheme="majorHAnsi" w:cstheme="majorHAnsi"/>
        </w:rPr>
      </w:pPr>
    </w:p>
    <w:sectPr w:rsidR="0041499A" w:rsidRPr="005408ED" w:rsidSect="00521747">
      <w:headerReference w:type="default" r:id="rId11"/>
      <w:footerReference w:type="default" r:id="rId12"/>
      <w:headerReference w:type="first" r:id="rId13"/>
      <w:footerReference w:type="first" r:id="rId14"/>
      <w:pgSz w:w="15840" w:h="12240" w:orient="landscape" w:code="1"/>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727" w:rsidRDefault="00D30727" w:rsidP="0088555D">
      <w:pPr>
        <w:spacing w:after="0" w:line="240" w:lineRule="auto"/>
      </w:pPr>
      <w:r>
        <w:separator/>
      </w:r>
    </w:p>
  </w:endnote>
  <w:endnote w:type="continuationSeparator" w:id="0">
    <w:p w:rsidR="00D30727" w:rsidRDefault="00D30727" w:rsidP="0088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559638598"/>
      <w:docPartObj>
        <w:docPartGallery w:val="Page Numbers (Bottom of Page)"/>
        <w:docPartUnique/>
      </w:docPartObj>
    </w:sdtPr>
    <w:sdtEndPr/>
    <w:sdtContent>
      <w:sdt>
        <w:sdtPr>
          <w:rPr>
            <w:rFonts w:asciiTheme="majorHAnsi" w:hAnsiTheme="majorHAnsi" w:cstheme="majorHAnsi"/>
            <w:sz w:val="16"/>
            <w:szCs w:val="16"/>
          </w:rPr>
          <w:id w:val="468244441"/>
          <w:docPartObj>
            <w:docPartGallery w:val="Page Numbers (Top of Page)"/>
            <w:docPartUnique/>
          </w:docPartObj>
        </w:sdtPr>
        <w:sdtEndPr/>
        <w:sdtContent>
          <w:p w:rsidR="00170538" w:rsidRPr="00C57460" w:rsidRDefault="00BD561E" w:rsidP="00C57460">
            <w:pPr>
              <w:pStyle w:val="Header"/>
              <w:tabs>
                <w:tab w:val="clear" w:pos="9360"/>
                <w:tab w:val="right" w:pos="10800"/>
              </w:tabs>
              <w:rPr>
                <w:rFonts w:asciiTheme="majorHAnsi" w:hAnsiTheme="majorHAnsi" w:cstheme="majorHAnsi"/>
                <w:sz w:val="16"/>
                <w:szCs w:val="16"/>
              </w:rPr>
            </w:pPr>
            <w:r>
              <w:rPr>
                <w:rFonts w:asciiTheme="majorHAnsi" w:hAnsiTheme="majorHAnsi" w:cstheme="majorHAnsi"/>
                <w:sz w:val="16"/>
                <w:szCs w:val="16"/>
              </w:rPr>
              <w:t>Home Health Aid</w:t>
            </w:r>
            <w:r w:rsidR="00C57460" w:rsidRPr="005408ED">
              <w:rPr>
                <w:rFonts w:asciiTheme="majorHAnsi" w:hAnsiTheme="majorHAnsi" w:cstheme="majorHAnsi"/>
                <w:sz w:val="16"/>
                <w:szCs w:val="16"/>
              </w:rPr>
              <w:tab/>
            </w:r>
            <w:r w:rsidR="00C57460" w:rsidRPr="005408ED">
              <w:rPr>
                <w:rFonts w:asciiTheme="majorHAnsi" w:hAnsiTheme="majorHAnsi" w:cstheme="majorHAnsi"/>
                <w:sz w:val="16"/>
                <w:szCs w:val="16"/>
              </w:rPr>
              <w:tab/>
            </w:r>
            <w:r w:rsidR="00C57460" w:rsidRPr="005408ED">
              <w:rPr>
                <w:rFonts w:asciiTheme="majorHAnsi" w:hAnsiTheme="majorHAnsi" w:cstheme="majorHAnsi"/>
                <w:sz w:val="16"/>
                <w:szCs w:val="16"/>
              </w:rPr>
              <w:tab/>
            </w:r>
            <w:r w:rsidR="00C57460" w:rsidRPr="005408ED">
              <w:rPr>
                <w:rFonts w:asciiTheme="majorHAnsi" w:hAnsiTheme="majorHAnsi" w:cstheme="majorHAnsi"/>
                <w:sz w:val="16"/>
                <w:szCs w:val="16"/>
              </w:rPr>
              <w:tab/>
            </w:r>
            <w:r w:rsidR="00C57460" w:rsidRPr="005408ED">
              <w:rPr>
                <w:rFonts w:asciiTheme="majorHAnsi" w:hAnsiTheme="majorHAnsi" w:cstheme="majorHAnsi"/>
                <w:sz w:val="16"/>
                <w:szCs w:val="16"/>
              </w:rPr>
              <w:tab/>
            </w:r>
            <w:r w:rsidR="00C57460">
              <w:rPr>
                <w:rFonts w:asciiTheme="majorHAnsi" w:hAnsiTheme="majorHAnsi" w:cstheme="majorHAnsi"/>
                <w:sz w:val="16"/>
                <w:szCs w:val="16"/>
              </w:rPr>
              <w:tab/>
            </w:r>
            <w:r w:rsidR="00C57460" w:rsidRPr="005408ED">
              <w:rPr>
                <w:rFonts w:asciiTheme="majorHAnsi" w:hAnsiTheme="majorHAnsi" w:cstheme="majorHAnsi"/>
                <w:sz w:val="16"/>
                <w:szCs w:val="16"/>
              </w:rPr>
              <w:t xml:space="preserve">Page </w:t>
            </w:r>
            <w:r w:rsidR="00C57460" w:rsidRPr="005408ED">
              <w:rPr>
                <w:rFonts w:asciiTheme="majorHAnsi" w:hAnsiTheme="majorHAnsi" w:cstheme="majorHAnsi"/>
                <w:b/>
                <w:bCs/>
                <w:sz w:val="16"/>
                <w:szCs w:val="16"/>
              </w:rPr>
              <w:fldChar w:fldCharType="begin"/>
            </w:r>
            <w:r w:rsidR="00C57460" w:rsidRPr="005408ED">
              <w:rPr>
                <w:rFonts w:asciiTheme="majorHAnsi" w:hAnsiTheme="majorHAnsi" w:cstheme="majorHAnsi"/>
                <w:b/>
                <w:bCs/>
                <w:sz w:val="16"/>
                <w:szCs w:val="16"/>
              </w:rPr>
              <w:instrText xml:space="preserve"> PAGE </w:instrText>
            </w:r>
            <w:r w:rsidR="00C57460" w:rsidRPr="005408ED">
              <w:rPr>
                <w:rFonts w:asciiTheme="majorHAnsi" w:hAnsiTheme="majorHAnsi" w:cstheme="majorHAnsi"/>
                <w:b/>
                <w:bCs/>
                <w:sz w:val="16"/>
                <w:szCs w:val="16"/>
              </w:rPr>
              <w:fldChar w:fldCharType="separate"/>
            </w:r>
            <w:r w:rsidR="00C57460">
              <w:rPr>
                <w:rFonts w:asciiTheme="majorHAnsi" w:hAnsiTheme="majorHAnsi" w:cstheme="majorHAnsi"/>
                <w:b/>
                <w:bCs/>
                <w:sz w:val="16"/>
                <w:szCs w:val="16"/>
              </w:rPr>
              <w:t>1</w:t>
            </w:r>
            <w:r w:rsidR="00C57460" w:rsidRPr="005408ED">
              <w:rPr>
                <w:rFonts w:asciiTheme="majorHAnsi" w:hAnsiTheme="majorHAnsi" w:cstheme="majorHAnsi"/>
                <w:b/>
                <w:bCs/>
                <w:sz w:val="16"/>
                <w:szCs w:val="16"/>
              </w:rPr>
              <w:fldChar w:fldCharType="end"/>
            </w:r>
            <w:r w:rsidR="00C57460" w:rsidRPr="005408ED">
              <w:rPr>
                <w:rFonts w:asciiTheme="majorHAnsi" w:hAnsiTheme="majorHAnsi" w:cstheme="majorHAnsi"/>
                <w:sz w:val="16"/>
                <w:szCs w:val="16"/>
              </w:rPr>
              <w:t xml:space="preserve"> of </w:t>
            </w:r>
            <w:r w:rsidR="00C57460" w:rsidRPr="005408ED">
              <w:rPr>
                <w:rFonts w:asciiTheme="majorHAnsi" w:hAnsiTheme="majorHAnsi" w:cstheme="majorHAnsi"/>
                <w:b/>
                <w:bCs/>
                <w:sz w:val="16"/>
                <w:szCs w:val="16"/>
              </w:rPr>
              <w:fldChar w:fldCharType="begin"/>
            </w:r>
            <w:r w:rsidR="00C57460" w:rsidRPr="005408ED">
              <w:rPr>
                <w:rFonts w:asciiTheme="majorHAnsi" w:hAnsiTheme="majorHAnsi" w:cstheme="majorHAnsi"/>
                <w:b/>
                <w:bCs/>
                <w:sz w:val="16"/>
                <w:szCs w:val="16"/>
              </w:rPr>
              <w:instrText xml:space="preserve"> NUMPAGES  </w:instrText>
            </w:r>
            <w:r w:rsidR="00C57460" w:rsidRPr="005408ED">
              <w:rPr>
                <w:rFonts w:asciiTheme="majorHAnsi" w:hAnsiTheme="majorHAnsi" w:cstheme="majorHAnsi"/>
                <w:b/>
                <w:bCs/>
                <w:sz w:val="16"/>
                <w:szCs w:val="16"/>
              </w:rPr>
              <w:fldChar w:fldCharType="separate"/>
            </w:r>
            <w:r w:rsidR="00C57460">
              <w:rPr>
                <w:rFonts w:asciiTheme="majorHAnsi" w:hAnsiTheme="majorHAnsi" w:cstheme="majorHAnsi"/>
                <w:b/>
                <w:bCs/>
                <w:sz w:val="16"/>
                <w:szCs w:val="16"/>
              </w:rPr>
              <w:t>5</w:t>
            </w:r>
            <w:r w:rsidR="00C57460" w:rsidRPr="005408ED">
              <w:rPr>
                <w:rFonts w:asciiTheme="majorHAnsi" w:hAnsiTheme="majorHAnsi" w:cstheme="maj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690339374"/>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rsidR="008359F8" w:rsidRPr="005408ED" w:rsidRDefault="00BD561E" w:rsidP="008359F8">
            <w:pPr>
              <w:pStyle w:val="Header"/>
              <w:tabs>
                <w:tab w:val="clear" w:pos="9360"/>
                <w:tab w:val="right" w:pos="10800"/>
              </w:tabs>
              <w:rPr>
                <w:rFonts w:asciiTheme="majorHAnsi" w:hAnsiTheme="majorHAnsi" w:cstheme="majorHAnsi"/>
                <w:sz w:val="16"/>
                <w:szCs w:val="16"/>
              </w:rPr>
            </w:pPr>
            <w:r>
              <w:rPr>
                <w:rFonts w:asciiTheme="majorHAnsi" w:hAnsiTheme="majorHAnsi" w:cstheme="majorHAnsi"/>
                <w:sz w:val="16"/>
                <w:szCs w:val="16"/>
              </w:rPr>
              <w:t>Home Health Aide</w:t>
            </w:r>
            <w:r w:rsidR="005408ED" w:rsidRPr="005408ED">
              <w:rPr>
                <w:rFonts w:asciiTheme="majorHAnsi" w:hAnsiTheme="majorHAnsi" w:cstheme="majorHAnsi"/>
                <w:sz w:val="16"/>
                <w:szCs w:val="16"/>
              </w:rPr>
              <w:tab/>
            </w:r>
            <w:r w:rsidR="005408ED" w:rsidRPr="005408ED">
              <w:rPr>
                <w:rFonts w:asciiTheme="majorHAnsi" w:hAnsiTheme="majorHAnsi" w:cstheme="majorHAnsi"/>
                <w:sz w:val="16"/>
                <w:szCs w:val="16"/>
              </w:rPr>
              <w:tab/>
            </w:r>
            <w:r w:rsidR="005408ED" w:rsidRPr="005408ED">
              <w:rPr>
                <w:rFonts w:asciiTheme="majorHAnsi" w:hAnsiTheme="majorHAnsi" w:cstheme="majorHAnsi"/>
                <w:sz w:val="16"/>
                <w:szCs w:val="16"/>
              </w:rPr>
              <w:tab/>
            </w:r>
            <w:r w:rsidR="008359F8" w:rsidRPr="005408ED">
              <w:rPr>
                <w:rFonts w:asciiTheme="majorHAnsi" w:hAnsiTheme="majorHAnsi" w:cstheme="majorHAnsi"/>
                <w:sz w:val="16"/>
                <w:szCs w:val="16"/>
              </w:rPr>
              <w:tab/>
            </w:r>
            <w:r w:rsidR="008359F8" w:rsidRPr="005408ED">
              <w:rPr>
                <w:rFonts w:asciiTheme="majorHAnsi" w:hAnsiTheme="majorHAnsi" w:cstheme="majorHAnsi"/>
                <w:sz w:val="16"/>
                <w:szCs w:val="16"/>
              </w:rPr>
              <w:tab/>
            </w:r>
            <w:r w:rsidR="005408ED">
              <w:rPr>
                <w:rFonts w:asciiTheme="majorHAnsi" w:hAnsiTheme="majorHAnsi" w:cstheme="majorHAnsi"/>
                <w:sz w:val="16"/>
                <w:szCs w:val="16"/>
              </w:rPr>
              <w:tab/>
            </w:r>
            <w:r w:rsidR="008359F8" w:rsidRPr="005408ED">
              <w:rPr>
                <w:rFonts w:asciiTheme="majorHAnsi" w:hAnsiTheme="majorHAnsi" w:cstheme="majorHAnsi"/>
                <w:sz w:val="16"/>
                <w:szCs w:val="16"/>
              </w:rPr>
              <w:t xml:space="preserve">Page </w:t>
            </w:r>
            <w:r w:rsidR="008359F8" w:rsidRPr="005408ED">
              <w:rPr>
                <w:rFonts w:asciiTheme="majorHAnsi" w:hAnsiTheme="majorHAnsi" w:cstheme="majorHAnsi"/>
                <w:b/>
                <w:bCs/>
                <w:sz w:val="16"/>
                <w:szCs w:val="16"/>
              </w:rPr>
              <w:fldChar w:fldCharType="begin"/>
            </w:r>
            <w:r w:rsidR="008359F8" w:rsidRPr="005408ED">
              <w:rPr>
                <w:rFonts w:asciiTheme="majorHAnsi" w:hAnsiTheme="majorHAnsi" w:cstheme="majorHAnsi"/>
                <w:b/>
                <w:bCs/>
                <w:sz w:val="16"/>
                <w:szCs w:val="16"/>
              </w:rPr>
              <w:instrText xml:space="preserve"> PAGE </w:instrText>
            </w:r>
            <w:r w:rsidR="008359F8" w:rsidRPr="005408ED">
              <w:rPr>
                <w:rFonts w:asciiTheme="majorHAnsi" w:hAnsiTheme="majorHAnsi" w:cstheme="majorHAnsi"/>
                <w:b/>
                <w:bCs/>
                <w:sz w:val="16"/>
                <w:szCs w:val="16"/>
              </w:rPr>
              <w:fldChar w:fldCharType="separate"/>
            </w:r>
            <w:r w:rsidR="0036233B" w:rsidRPr="005408ED">
              <w:rPr>
                <w:rFonts w:asciiTheme="majorHAnsi" w:hAnsiTheme="majorHAnsi" w:cstheme="majorHAnsi"/>
                <w:b/>
                <w:bCs/>
                <w:noProof/>
                <w:sz w:val="16"/>
                <w:szCs w:val="16"/>
              </w:rPr>
              <w:t>1</w:t>
            </w:r>
            <w:r w:rsidR="008359F8" w:rsidRPr="005408ED">
              <w:rPr>
                <w:rFonts w:asciiTheme="majorHAnsi" w:hAnsiTheme="majorHAnsi" w:cstheme="majorHAnsi"/>
                <w:b/>
                <w:bCs/>
                <w:sz w:val="16"/>
                <w:szCs w:val="16"/>
              </w:rPr>
              <w:fldChar w:fldCharType="end"/>
            </w:r>
            <w:r w:rsidR="008359F8" w:rsidRPr="005408ED">
              <w:rPr>
                <w:rFonts w:asciiTheme="majorHAnsi" w:hAnsiTheme="majorHAnsi" w:cstheme="majorHAnsi"/>
                <w:sz w:val="16"/>
                <w:szCs w:val="16"/>
              </w:rPr>
              <w:t xml:space="preserve"> of </w:t>
            </w:r>
            <w:r w:rsidR="008359F8" w:rsidRPr="005408ED">
              <w:rPr>
                <w:rFonts w:asciiTheme="majorHAnsi" w:hAnsiTheme="majorHAnsi" w:cstheme="majorHAnsi"/>
                <w:b/>
                <w:bCs/>
                <w:sz w:val="16"/>
                <w:szCs w:val="16"/>
              </w:rPr>
              <w:fldChar w:fldCharType="begin"/>
            </w:r>
            <w:r w:rsidR="008359F8" w:rsidRPr="005408ED">
              <w:rPr>
                <w:rFonts w:asciiTheme="majorHAnsi" w:hAnsiTheme="majorHAnsi" w:cstheme="majorHAnsi"/>
                <w:b/>
                <w:bCs/>
                <w:sz w:val="16"/>
                <w:szCs w:val="16"/>
              </w:rPr>
              <w:instrText xml:space="preserve"> NUMPAGES  </w:instrText>
            </w:r>
            <w:r w:rsidR="008359F8" w:rsidRPr="005408ED">
              <w:rPr>
                <w:rFonts w:asciiTheme="majorHAnsi" w:hAnsiTheme="majorHAnsi" w:cstheme="majorHAnsi"/>
                <w:b/>
                <w:bCs/>
                <w:sz w:val="16"/>
                <w:szCs w:val="16"/>
              </w:rPr>
              <w:fldChar w:fldCharType="separate"/>
            </w:r>
            <w:r w:rsidR="0036233B" w:rsidRPr="005408ED">
              <w:rPr>
                <w:rFonts w:asciiTheme="majorHAnsi" w:hAnsiTheme="majorHAnsi" w:cstheme="majorHAnsi"/>
                <w:b/>
                <w:bCs/>
                <w:noProof/>
                <w:sz w:val="16"/>
                <w:szCs w:val="16"/>
              </w:rPr>
              <w:t>2</w:t>
            </w:r>
            <w:r w:rsidR="008359F8" w:rsidRPr="005408ED">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727" w:rsidRDefault="00D30727" w:rsidP="0088555D">
      <w:pPr>
        <w:spacing w:after="0" w:line="240" w:lineRule="auto"/>
      </w:pPr>
      <w:r>
        <w:separator/>
      </w:r>
    </w:p>
  </w:footnote>
  <w:footnote w:type="continuationSeparator" w:id="0">
    <w:p w:rsidR="00D30727" w:rsidRDefault="00D30727" w:rsidP="0088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12" w:rsidRPr="00C57460" w:rsidRDefault="00BD561E" w:rsidP="00D55012">
    <w:pPr>
      <w:pStyle w:val="Header"/>
      <w:pBdr>
        <w:bottom w:val="single" w:sz="6" w:space="1" w:color="auto"/>
      </w:pBdr>
      <w:rPr>
        <w:rFonts w:asciiTheme="majorHAnsi" w:hAnsiTheme="majorHAnsi" w:cstheme="majorHAnsi"/>
        <w:b/>
      </w:rPr>
    </w:pPr>
    <w:r>
      <w:rPr>
        <w:rFonts w:asciiTheme="majorHAnsi" w:hAnsiTheme="majorHAnsi" w:cstheme="majorHAnsi"/>
        <w:b/>
      </w:rPr>
      <w:t>Home Health Aide Performance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93" w:rsidRPr="005408ED" w:rsidRDefault="00772AD6" w:rsidP="00B34B3B">
    <w:pPr>
      <w:pStyle w:val="Header"/>
      <w:pBdr>
        <w:bottom w:val="single" w:sz="6" w:space="1" w:color="auto"/>
      </w:pBdr>
      <w:jc w:val="center"/>
      <w:rPr>
        <w:rFonts w:asciiTheme="majorHAnsi" w:hAnsiTheme="majorHAnsi" w:cstheme="majorHAnsi"/>
      </w:rPr>
    </w:pPr>
    <w:r w:rsidRPr="005408ED">
      <w:rPr>
        <w:rFonts w:asciiTheme="majorHAnsi" w:hAnsiTheme="majorHAnsi" w:cstheme="majorHAnsi"/>
        <w:noProof/>
      </w:rPr>
      <w:drawing>
        <wp:anchor distT="0" distB="0" distL="114300" distR="114300" simplePos="0" relativeHeight="251682816" behindDoc="1" locked="0" layoutInCell="1" allowOverlap="1" wp14:anchorId="40312E2F" wp14:editId="39C5882F">
          <wp:simplePos x="0" y="0"/>
          <wp:positionH relativeFrom="margin">
            <wp:align>left</wp:align>
          </wp:positionH>
          <wp:positionV relativeFrom="paragraph">
            <wp:posOffset>-323850</wp:posOffset>
          </wp:positionV>
          <wp:extent cx="1390650" cy="925493"/>
          <wp:effectExtent l="0" t="0" r="0" b="8255"/>
          <wp:wrapNone/>
          <wp:docPr id="2" name="Picture 2" descr="\\smnedifile02.recoverhealth.local\CTXProfiles$\etimm\CTX_Redirect\Desktop\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249" cy="933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B3B" w:rsidRPr="005408ED" w:rsidRDefault="00B34B3B" w:rsidP="00B34B3B">
    <w:pPr>
      <w:pStyle w:val="Header"/>
      <w:pBdr>
        <w:bottom w:val="single" w:sz="6" w:space="1" w:color="auto"/>
      </w:pBdr>
      <w:jc w:val="center"/>
      <w:rPr>
        <w:rFonts w:asciiTheme="majorHAnsi" w:hAnsiTheme="majorHAnsi" w:cstheme="majorHAnsi"/>
      </w:rPr>
    </w:pPr>
  </w:p>
  <w:p w:rsidR="00B34B3B" w:rsidRPr="005408ED" w:rsidRDefault="00B34B3B" w:rsidP="00B34B3B">
    <w:pPr>
      <w:pStyle w:val="Header"/>
      <w:pBdr>
        <w:bottom w:val="single" w:sz="6" w:space="1" w:color="auto"/>
      </w:pBdr>
      <w:jc w:val="center"/>
      <w:rPr>
        <w:rFonts w:asciiTheme="majorHAnsi" w:hAnsiTheme="majorHAnsi" w:cstheme="majorHAnsi"/>
      </w:rPr>
    </w:pPr>
  </w:p>
  <w:p w:rsidR="00BD561E" w:rsidRPr="00C57460" w:rsidRDefault="002C3EFE" w:rsidP="00BD561E">
    <w:pPr>
      <w:pStyle w:val="Header"/>
      <w:pBdr>
        <w:bottom w:val="single" w:sz="6" w:space="1" w:color="auto"/>
      </w:pBdr>
      <w:rPr>
        <w:rFonts w:asciiTheme="majorHAnsi" w:hAnsiTheme="majorHAnsi" w:cstheme="majorHAnsi"/>
        <w:b/>
      </w:rPr>
    </w:pPr>
    <w:r>
      <w:rPr>
        <w:rFonts w:asciiTheme="majorHAnsi" w:hAnsiTheme="majorHAnsi" w:cstheme="majorHAnsi"/>
        <w:b/>
      </w:rPr>
      <w:t xml:space="preserve">Home Health Aide </w:t>
    </w:r>
    <w:r w:rsidR="00BD561E">
      <w:rPr>
        <w:rFonts w:asciiTheme="majorHAnsi" w:hAnsiTheme="majorHAnsi" w:cstheme="majorHAnsi"/>
        <w:b/>
      </w:rPr>
      <w:t>Performance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39"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1" w:hanging="360"/>
      </w:pPr>
    </w:lvl>
    <w:lvl w:ilvl="6">
      <w:numFmt w:val="bullet"/>
      <w:lvlText w:val="•"/>
      <w:lvlJc w:val="left"/>
      <w:pPr>
        <w:ind w:left="829" w:hanging="360"/>
      </w:pPr>
    </w:lvl>
    <w:lvl w:ilvl="7">
      <w:numFmt w:val="bullet"/>
      <w:lvlText w:val="•"/>
      <w:lvlJc w:val="left"/>
      <w:pPr>
        <w:ind w:left="877" w:hanging="360"/>
      </w:pPr>
    </w:lvl>
    <w:lvl w:ilvl="8">
      <w:numFmt w:val="bullet"/>
      <w:lvlText w:val="•"/>
      <w:lvlJc w:val="left"/>
      <w:pPr>
        <w:ind w:left="925" w:hanging="360"/>
      </w:pPr>
    </w:lvl>
  </w:abstractNum>
  <w:abstractNum w:abstractNumId="1" w15:restartNumberingAfterBreak="0">
    <w:nsid w:val="00000403"/>
    <w:multiLevelType w:val="multilevel"/>
    <w:tmpl w:val="00000886"/>
    <w:lvl w:ilvl="0">
      <w:numFmt w:val="bullet"/>
      <w:lvlText w:val=""/>
      <w:lvlJc w:val="left"/>
      <w:pPr>
        <w:ind w:left="539"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0" w:hanging="360"/>
      </w:pPr>
    </w:lvl>
    <w:lvl w:ilvl="6">
      <w:numFmt w:val="bullet"/>
      <w:lvlText w:val="•"/>
      <w:lvlJc w:val="left"/>
      <w:pPr>
        <w:ind w:left="828" w:hanging="360"/>
      </w:pPr>
    </w:lvl>
    <w:lvl w:ilvl="7">
      <w:numFmt w:val="bullet"/>
      <w:lvlText w:val="•"/>
      <w:lvlJc w:val="left"/>
      <w:pPr>
        <w:ind w:left="876" w:hanging="360"/>
      </w:pPr>
    </w:lvl>
    <w:lvl w:ilvl="8">
      <w:numFmt w:val="bullet"/>
      <w:lvlText w:val="•"/>
      <w:lvlJc w:val="left"/>
      <w:pPr>
        <w:ind w:left="924" w:hanging="360"/>
      </w:pPr>
    </w:lvl>
  </w:abstractNum>
  <w:abstractNum w:abstractNumId="2" w15:restartNumberingAfterBreak="0">
    <w:nsid w:val="00000404"/>
    <w:multiLevelType w:val="multilevel"/>
    <w:tmpl w:val="00000887"/>
    <w:lvl w:ilvl="0">
      <w:numFmt w:val="bullet"/>
      <w:lvlText w:val=""/>
      <w:lvlJc w:val="left"/>
      <w:pPr>
        <w:ind w:left="539" w:hanging="360"/>
      </w:pPr>
      <w:rPr>
        <w:rFonts w:ascii="Wingdings" w:hAnsi="Wingdings" w:cs="Wingdings"/>
        <w:b w:val="0"/>
        <w:bCs w:val="0"/>
        <w:w w:val="100"/>
        <w:sz w:val="18"/>
        <w:szCs w:val="18"/>
      </w:rPr>
    </w:lvl>
    <w:lvl w:ilvl="1">
      <w:numFmt w:val="bullet"/>
      <w:lvlText w:val="•"/>
      <w:lvlJc w:val="left"/>
      <w:pPr>
        <w:ind w:left="609" w:hanging="360"/>
      </w:pPr>
    </w:lvl>
    <w:lvl w:ilvl="2">
      <w:numFmt w:val="bullet"/>
      <w:lvlText w:val="•"/>
      <w:lvlJc w:val="left"/>
      <w:pPr>
        <w:ind w:left="678" w:hanging="360"/>
      </w:pPr>
    </w:lvl>
    <w:lvl w:ilvl="3">
      <w:numFmt w:val="bullet"/>
      <w:lvlText w:val="•"/>
      <w:lvlJc w:val="left"/>
      <w:pPr>
        <w:ind w:left="747" w:hanging="360"/>
      </w:pPr>
    </w:lvl>
    <w:lvl w:ilvl="4">
      <w:numFmt w:val="bullet"/>
      <w:lvlText w:val="•"/>
      <w:lvlJc w:val="left"/>
      <w:pPr>
        <w:ind w:left="816" w:hanging="360"/>
      </w:pPr>
    </w:lvl>
    <w:lvl w:ilvl="5">
      <w:numFmt w:val="bullet"/>
      <w:lvlText w:val="•"/>
      <w:lvlJc w:val="left"/>
      <w:pPr>
        <w:ind w:left="885" w:hanging="360"/>
      </w:pPr>
    </w:lvl>
    <w:lvl w:ilvl="6">
      <w:numFmt w:val="bullet"/>
      <w:lvlText w:val="•"/>
      <w:lvlJc w:val="left"/>
      <w:pPr>
        <w:ind w:left="954" w:hanging="360"/>
      </w:pPr>
    </w:lvl>
    <w:lvl w:ilvl="7">
      <w:numFmt w:val="bullet"/>
      <w:lvlText w:val="•"/>
      <w:lvlJc w:val="left"/>
      <w:pPr>
        <w:ind w:left="1023" w:hanging="360"/>
      </w:pPr>
    </w:lvl>
    <w:lvl w:ilvl="8">
      <w:numFmt w:val="bullet"/>
      <w:lvlText w:val="•"/>
      <w:lvlJc w:val="left"/>
      <w:pPr>
        <w:ind w:left="1092" w:hanging="360"/>
      </w:pPr>
    </w:lvl>
  </w:abstractNum>
  <w:abstractNum w:abstractNumId="3" w15:restartNumberingAfterBreak="0">
    <w:nsid w:val="00000405"/>
    <w:multiLevelType w:val="multilevel"/>
    <w:tmpl w:val="00000888"/>
    <w:lvl w:ilvl="0">
      <w:numFmt w:val="bullet"/>
      <w:lvlText w:val=""/>
      <w:lvlJc w:val="left"/>
      <w:pPr>
        <w:ind w:left="539"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1" w:hanging="360"/>
      </w:pPr>
    </w:lvl>
    <w:lvl w:ilvl="6">
      <w:numFmt w:val="bullet"/>
      <w:lvlText w:val="•"/>
      <w:lvlJc w:val="left"/>
      <w:pPr>
        <w:ind w:left="829" w:hanging="360"/>
      </w:pPr>
    </w:lvl>
    <w:lvl w:ilvl="7">
      <w:numFmt w:val="bullet"/>
      <w:lvlText w:val="•"/>
      <w:lvlJc w:val="left"/>
      <w:pPr>
        <w:ind w:left="877" w:hanging="360"/>
      </w:pPr>
    </w:lvl>
    <w:lvl w:ilvl="8">
      <w:numFmt w:val="bullet"/>
      <w:lvlText w:val="•"/>
      <w:lvlJc w:val="left"/>
      <w:pPr>
        <w:ind w:left="925" w:hanging="360"/>
      </w:pPr>
    </w:lvl>
  </w:abstractNum>
  <w:abstractNum w:abstractNumId="4" w15:restartNumberingAfterBreak="0">
    <w:nsid w:val="00000406"/>
    <w:multiLevelType w:val="multilevel"/>
    <w:tmpl w:val="00000889"/>
    <w:lvl w:ilvl="0">
      <w:numFmt w:val="bullet"/>
      <w:lvlText w:val=""/>
      <w:lvlJc w:val="left"/>
      <w:pPr>
        <w:ind w:left="539"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0" w:hanging="360"/>
      </w:pPr>
    </w:lvl>
    <w:lvl w:ilvl="6">
      <w:numFmt w:val="bullet"/>
      <w:lvlText w:val="•"/>
      <w:lvlJc w:val="left"/>
      <w:pPr>
        <w:ind w:left="828" w:hanging="360"/>
      </w:pPr>
    </w:lvl>
    <w:lvl w:ilvl="7">
      <w:numFmt w:val="bullet"/>
      <w:lvlText w:val="•"/>
      <w:lvlJc w:val="left"/>
      <w:pPr>
        <w:ind w:left="876" w:hanging="360"/>
      </w:pPr>
    </w:lvl>
    <w:lvl w:ilvl="8">
      <w:numFmt w:val="bullet"/>
      <w:lvlText w:val="•"/>
      <w:lvlJc w:val="left"/>
      <w:pPr>
        <w:ind w:left="924" w:hanging="360"/>
      </w:pPr>
    </w:lvl>
  </w:abstractNum>
  <w:abstractNum w:abstractNumId="5" w15:restartNumberingAfterBreak="0">
    <w:nsid w:val="00000407"/>
    <w:multiLevelType w:val="multilevel"/>
    <w:tmpl w:val="0000088A"/>
    <w:lvl w:ilvl="0">
      <w:numFmt w:val="bullet"/>
      <w:lvlText w:val=""/>
      <w:lvlJc w:val="left"/>
      <w:pPr>
        <w:ind w:left="538"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0" w:hanging="360"/>
      </w:pPr>
    </w:lvl>
    <w:lvl w:ilvl="6">
      <w:numFmt w:val="bullet"/>
      <w:lvlText w:val="•"/>
      <w:lvlJc w:val="left"/>
      <w:pPr>
        <w:ind w:left="828" w:hanging="360"/>
      </w:pPr>
    </w:lvl>
    <w:lvl w:ilvl="7">
      <w:numFmt w:val="bullet"/>
      <w:lvlText w:val="•"/>
      <w:lvlJc w:val="left"/>
      <w:pPr>
        <w:ind w:left="876" w:hanging="360"/>
      </w:pPr>
    </w:lvl>
    <w:lvl w:ilvl="8">
      <w:numFmt w:val="bullet"/>
      <w:lvlText w:val="•"/>
      <w:lvlJc w:val="left"/>
      <w:pPr>
        <w:ind w:left="924" w:hanging="360"/>
      </w:pPr>
    </w:lvl>
  </w:abstractNum>
  <w:abstractNum w:abstractNumId="6" w15:restartNumberingAfterBreak="0">
    <w:nsid w:val="00000408"/>
    <w:multiLevelType w:val="multilevel"/>
    <w:tmpl w:val="0000088B"/>
    <w:lvl w:ilvl="0">
      <w:numFmt w:val="bullet"/>
      <w:lvlText w:val=""/>
      <w:lvlJc w:val="left"/>
      <w:pPr>
        <w:ind w:left="538"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0" w:hanging="360"/>
      </w:pPr>
    </w:lvl>
    <w:lvl w:ilvl="6">
      <w:numFmt w:val="bullet"/>
      <w:lvlText w:val="•"/>
      <w:lvlJc w:val="left"/>
      <w:pPr>
        <w:ind w:left="828" w:hanging="360"/>
      </w:pPr>
    </w:lvl>
    <w:lvl w:ilvl="7">
      <w:numFmt w:val="bullet"/>
      <w:lvlText w:val="•"/>
      <w:lvlJc w:val="left"/>
      <w:pPr>
        <w:ind w:left="876" w:hanging="360"/>
      </w:pPr>
    </w:lvl>
    <w:lvl w:ilvl="8">
      <w:numFmt w:val="bullet"/>
      <w:lvlText w:val="•"/>
      <w:lvlJc w:val="left"/>
      <w:pPr>
        <w:ind w:left="924" w:hanging="360"/>
      </w:pPr>
    </w:lvl>
  </w:abstractNum>
  <w:abstractNum w:abstractNumId="7" w15:restartNumberingAfterBreak="0">
    <w:nsid w:val="00000409"/>
    <w:multiLevelType w:val="multilevel"/>
    <w:tmpl w:val="0000088C"/>
    <w:lvl w:ilvl="0">
      <w:numFmt w:val="bullet"/>
      <w:lvlText w:val=""/>
      <w:lvlJc w:val="left"/>
      <w:pPr>
        <w:ind w:left="538"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0" w:hanging="360"/>
      </w:pPr>
    </w:lvl>
    <w:lvl w:ilvl="6">
      <w:numFmt w:val="bullet"/>
      <w:lvlText w:val="•"/>
      <w:lvlJc w:val="left"/>
      <w:pPr>
        <w:ind w:left="828" w:hanging="360"/>
      </w:pPr>
    </w:lvl>
    <w:lvl w:ilvl="7">
      <w:numFmt w:val="bullet"/>
      <w:lvlText w:val="•"/>
      <w:lvlJc w:val="left"/>
      <w:pPr>
        <w:ind w:left="876" w:hanging="360"/>
      </w:pPr>
    </w:lvl>
    <w:lvl w:ilvl="8">
      <w:numFmt w:val="bullet"/>
      <w:lvlText w:val="•"/>
      <w:lvlJc w:val="left"/>
      <w:pPr>
        <w:ind w:left="924" w:hanging="360"/>
      </w:pPr>
    </w:lvl>
  </w:abstractNum>
  <w:abstractNum w:abstractNumId="8" w15:restartNumberingAfterBreak="0">
    <w:nsid w:val="0000040A"/>
    <w:multiLevelType w:val="multilevel"/>
    <w:tmpl w:val="0000088D"/>
    <w:lvl w:ilvl="0">
      <w:numFmt w:val="bullet"/>
      <w:lvlText w:val=""/>
      <w:lvlJc w:val="left"/>
      <w:pPr>
        <w:ind w:left="537"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0" w:hanging="360"/>
      </w:pPr>
    </w:lvl>
    <w:lvl w:ilvl="6">
      <w:numFmt w:val="bullet"/>
      <w:lvlText w:val="•"/>
      <w:lvlJc w:val="left"/>
      <w:pPr>
        <w:ind w:left="828" w:hanging="360"/>
      </w:pPr>
    </w:lvl>
    <w:lvl w:ilvl="7">
      <w:numFmt w:val="bullet"/>
      <w:lvlText w:val="•"/>
      <w:lvlJc w:val="left"/>
      <w:pPr>
        <w:ind w:left="876" w:hanging="360"/>
      </w:pPr>
    </w:lvl>
    <w:lvl w:ilvl="8">
      <w:numFmt w:val="bullet"/>
      <w:lvlText w:val="•"/>
      <w:lvlJc w:val="left"/>
      <w:pPr>
        <w:ind w:left="924" w:hanging="360"/>
      </w:pPr>
    </w:lvl>
  </w:abstractNum>
  <w:abstractNum w:abstractNumId="9" w15:restartNumberingAfterBreak="0">
    <w:nsid w:val="0000040B"/>
    <w:multiLevelType w:val="multilevel"/>
    <w:tmpl w:val="0000088E"/>
    <w:lvl w:ilvl="0">
      <w:numFmt w:val="bullet"/>
      <w:lvlText w:val=""/>
      <w:lvlJc w:val="left"/>
      <w:pPr>
        <w:ind w:left="537" w:hanging="360"/>
      </w:pPr>
      <w:rPr>
        <w:rFonts w:ascii="Wingdings" w:hAnsi="Wingdings" w:cs="Wingdings"/>
        <w:b w:val="0"/>
        <w:bCs w:val="0"/>
        <w:w w:val="100"/>
        <w:sz w:val="18"/>
        <w:szCs w:val="18"/>
      </w:rPr>
    </w:lvl>
    <w:lvl w:ilvl="1">
      <w:numFmt w:val="bullet"/>
      <w:lvlText w:val="•"/>
      <w:lvlJc w:val="left"/>
      <w:pPr>
        <w:ind w:left="609" w:hanging="360"/>
      </w:pPr>
    </w:lvl>
    <w:lvl w:ilvl="2">
      <w:numFmt w:val="bullet"/>
      <w:lvlText w:val="•"/>
      <w:lvlJc w:val="left"/>
      <w:pPr>
        <w:ind w:left="678" w:hanging="360"/>
      </w:pPr>
    </w:lvl>
    <w:lvl w:ilvl="3">
      <w:numFmt w:val="bullet"/>
      <w:lvlText w:val="•"/>
      <w:lvlJc w:val="left"/>
      <w:pPr>
        <w:ind w:left="748" w:hanging="360"/>
      </w:pPr>
    </w:lvl>
    <w:lvl w:ilvl="4">
      <w:numFmt w:val="bullet"/>
      <w:lvlText w:val="•"/>
      <w:lvlJc w:val="left"/>
      <w:pPr>
        <w:ind w:left="817" w:hanging="360"/>
      </w:pPr>
    </w:lvl>
    <w:lvl w:ilvl="5">
      <w:numFmt w:val="bullet"/>
      <w:lvlText w:val="•"/>
      <w:lvlJc w:val="left"/>
      <w:pPr>
        <w:ind w:left="887" w:hanging="360"/>
      </w:pPr>
    </w:lvl>
    <w:lvl w:ilvl="6">
      <w:numFmt w:val="bullet"/>
      <w:lvlText w:val="•"/>
      <w:lvlJc w:val="left"/>
      <w:pPr>
        <w:ind w:left="956" w:hanging="360"/>
      </w:pPr>
    </w:lvl>
    <w:lvl w:ilvl="7">
      <w:numFmt w:val="bullet"/>
      <w:lvlText w:val="•"/>
      <w:lvlJc w:val="left"/>
      <w:pPr>
        <w:ind w:left="1025" w:hanging="360"/>
      </w:pPr>
    </w:lvl>
    <w:lvl w:ilvl="8">
      <w:numFmt w:val="bullet"/>
      <w:lvlText w:val="•"/>
      <w:lvlJc w:val="left"/>
      <w:pPr>
        <w:ind w:left="1095" w:hanging="360"/>
      </w:pPr>
    </w:lvl>
  </w:abstractNum>
  <w:abstractNum w:abstractNumId="10" w15:restartNumberingAfterBreak="0">
    <w:nsid w:val="0000040C"/>
    <w:multiLevelType w:val="multilevel"/>
    <w:tmpl w:val="0000088F"/>
    <w:lvl w:ilvl="0">
      <w:numFmt w:val="bullet"/>
      <w:lvlText w:val=""/>
      <w:lvlJc w:val="left"/>
      <w:pPr>
        <w:ind w:left="536"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0" w:hanging="360"/>
      </w:pPr>
    </w:lvl>
    <w:lvl w:ilvl="6">
      <w:numFmt w:val="bullet"/>
      <w:lvlText w:val="•"/>
      <w:lvlJc w:val="left"/>
      <w:pPr>
        <w:ind w:left="828" w:hanging="360"/>
      </w:pPr>
    </w:lvl>
    <w:lvl w:ilvl="7">
      <w:numFmt w:val="bullet"/>
      <w:lvlText w:val="•"/>
      <w:lvlJc w:val="left"/>
      <w:pPr>
        <w:ind w:left="876" w:hanging="360"/>
      </w:pPr>
    </w:lvl>
    <w:lvl w:ilvl="8">
      <w:numFmt w:val="bullet"/>
      <w:lvlText w:val="•"/>
      <w:lvlJc w:val="left"/>
      <w:pPr>
        <w:ind w:left="924" w:hanging="360"/>
      </w:pPr>
    </w:lvl>
  </w:abstractNum>
  <w:abstractNum w:abstractNumId="11" w15:restartNumberingAfterBreak="0">
    <w:nsid w:val="0000040D"/>
    <w:multiLevelType w:val="multilevel"/>
    <w:tmpl w:val="00000890"/>
    <w:lvl w:ilvl="0">
      <w:numFmt w:val="bullet"/>
      <w:lvlText w:val=""/>
      <w:lvlJc w:val="left"/>
      <w:pPr>
        <w:ind w:left="536"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4" w:hanging="360"/>
      </w:pPr>
    </w:lvl>
    <w:lvl w:ilvl="4">
      <w:numFmt w:val="bullet"/>
      <w:lvlText w:val="•"/>
      <w:lvlJc w:val="left"/>
      <w:pPr>
        <w:ind w:left="732" w:hanging="360"/>
      </w:pPr>
    </w:lvl>
    <w:lvl w:ilvl="5">
      <w:numFmt w:val="bullet"/>
      <w:lvlText w:val="•"/>
      <w:lvlJc w:val="left"/>
      <w:pPr>
        <w:ind w:left="780" w:hanging="360"/>
      </w:pPr>
    </w:lvl>
    <w:lvl w:ilvl="6">
      <w:numFmt w:val="bullet"/>
      <w:lvlText w:val="•"/>
      <w:lvlJc w:val="left"/>
      <w:pPr>
        <w:ind w:left="828" w:hanging="360"/>
      </w:pPr>
    </w:lvl>
    <w:lvl w:ilvl="7">
      <w:numFmt w:val="bullet"/>
      <w:lvlText w:val="•"/>
      <w:lvlJc w:val="left"/>
      <w:pPr>
        <w:ind w:left="876" w:hanging="360"/>
      </w:pPr>
    </w:lvl>
    <w:lvl w:ilvl="8">
      <w:numFmt w:val="bullet"/>
      <w:lvlText w:val="•"/>
      <w:lvlJc w:val="left"/>
      <w:pPr>
        <w:ind w:left="924" w:hanging="360"/>
      </w:pPr>
    </w:lvl>
  </w:abstractNum>
  <w:abstractNum w:abstractNumId="12" w15:restartNumberingAfterBreak="0">
    <w:nsid w:val="0000040E"/>
    <w:multiLevelType w:val="multilevel"/>
    <w:tmpl w:val="00000891"/>
    <w:lvl w:ilvl="0">
      <w:numFmt w:val="bullet"/>
      <w:lvlText w:val=""/>
      <w:lvlJc w:val="left"/>
      <w:pPr>
        <w:ind w:left="535" w:hanging="360"/>
      </w:pPr>
      <w:rPr>
        <w:rFonts w:ascii="Wingdings" w:hAnsi="Wingdings" w:cs="Wingdings"/>
        <w:b w:val="0"/>
        <w:bCs w:val="0"/>
        <w:w w:val="100"/>
        <w:sz w:val="18"/>
        <w:szCs w:val="18"/>
      </w:rPr>
    </w:lvl>
    <w:lvl w:ilvl="1">
      <w:numFmt w:val="bullet"/>
      <w:lvlText w:val="•"/>
      <w:lvlJc w:val="left"/>
      <w:pPr>
        <w:ind w:left="588" w:hanging="360"/>
      </w:pPr>
    </w:lvl>
    <w:lvl w:ilvl="2">
      <w:numFmt w:val="bullet"/>
      <w:lvlText w:val="•"/>
      <w:lvlJc w:val="left"/>
      <w:pPr>
        <w:ind w:left="636" w:hanging="360"/>
      </w:pPr>
    </w:lvl>
    <w:lvl w:ilvl="3">
      <w:numFmt w:val="bullet"/>
      <w:lvlText w:val="•"/>
      <w:lvlJc w:val="left"/>
      <w:pPr>
        <w:ind w:left="685" w:hanging="360"/>
      </w:pPr>
    </w:lvl>
    <w:lvl w:ilvl="4">
      <w:numFmt w:val="bullet"/>
      <w:lvlText w:val="•"/>
      <w:lvlJc w:val="left"/>
      <w:pPr>
        <w:ind w:left="733" w:hanging="360"/>
      </w:pPr>
    </w:lvl>
    <w:lvl w:ilvl="5">
      <w:numFmt w:val="bullet"/>
      <w:lvlText w:val="•"/>
      <w:lvlJc w:val="left"/>
      <w:pPr>
        <w:ind w:left="782" w:hanging="360"/>
      </w:pPr>
    </w:lvl>
    <w:lvl w:ilvl="6">
      <w:numFmt w:val="bullet"/>
      <w:lvlText w:val="•"/>
      <w:lvlJc w:val="left"/>
      <w:pPr>
        <w:ind w:left="830" w:hanging="360"/>
      </w:pPr>
    </w:lvl>
    <w:lvl w:ilvl="7">
      <w:numFmt w:val="bullet"/>
      <w:lvlText w:val="•"/>
      <w:lvlJc w:val="left"/>
      <w:pPr>
        <w:ind w:left="878" w:hanging="360"/>
      </w:pPr>
    </w:lvl>
    <w:lvl w:ilvl="8">
      <w:numFmt w:val="bullet"/>
      <w:lvlText w:val="•"/>
      <w:lvlJc w:val="left"/>
      <w:pPr>
        <w:ind w:left="927" w:hanging="360"/>
      </w:pPr>
    </w:lvl>
  </w:abstractNum>
  <w:abstractNum w:abstractNumId="13" w15:restartNumberingAfterBreak="0">
    <w:nsid w:val="0000040F"/>
    <w:multiLevelType w:val="multilevel"/>
    <w:tmpl w:val="00000892"/>
    <w:lvl w:ilvl="0">
      <w:numFmt w:val="bullet"/>
      <w:lvlText w:val=""/>
      <w:lvlJc w:val="left"/>
      <w:pPr>
        <w:ind w:left="531" w:hanging="360"/>
      </w:pPr>
      <w:rPr>
        <w:rFonts w:ascii="Wingdings" w:hAnsi="Wingdings" w:cs="Wingdings"/>
        <w:b w:val="0"/>
        <w:bCs w:val="0"/>
        <w:w w:val="100"/>
        <w:sz w:val="18"/>
        <w:szCs w:val="18"/>
      </w:rPr>
    </w:lvl>
    <w:lvl w:ilvl="1">
      <w:numFmt w:val="bullet"/>
      <w:lvlText w:val="•"/>
      <w:lvlJc w:val="left"/>
      <w:pPr>
        <w:ind w:left="583" w:hanging="360"/>
      </w:pPr>
    </w:lvl>
    <w:lvl w:ilvl="2">
      <w:numFmt w:val="bullet"/>
      <w:lvlText w:val="•"/>
      <w:lvlJc w:val="left"/>
      <w:pPr>
        <w:ind w:left="626" w:hanging="360"/>
      </w:pPr>
    </w:lvl>
    <w:lvl w:ilvl="3">
      <w:numFmt w:val="bullet"/>
      <w:lvlText w:val="•"/>
      <w:lvlJc w:val="left"/>
      <w:pPr>
        <w:ind w:left="669" w:hanging="360"/>
      </w:pPr>
    </w:lvl>
    <w:lvl w:ilvl="4">
      <w:numFmt w:val="bullet"/>
      <w:lvlText w:val="•"/>
      <w:lvlJc w:val="left"/>
      <w:pPr>
        <w:ind w:left="713" w:hanging="360"/>
      </w:pPr>
    </w:lvl>
    <w:lvl w:ilvl="5">
      <w:numFmt w:val="bullet"/>
      <w:lvlText w:val="•"/>
      <w:lvlJc w:val="left"/>
      <w:pPr>
        <w:ind w:left="756" w:hanging="360"/>
      </w:pPr>
    </w:lvl>
    <w:lvl w:ilvl="6">
      <w:numFmt w:val="bullet"/>
      <w:lvlText w:val="•"/>
      <w:lvlJc w:val="left"/>
      <w:pPr>
        <w:ind w:left="799" w:hanging="360"/>
      </w:pPr>
    </w:lvl>
    <w:lvl w:ilvl="7">
      <w:numFmt w:val="bullet"/>
      <w:lvlText w:val="•"/>
      <w:lvlJc w:val="left"/>
      <w:pPr>
        <w:ind w:left="843" w:hanging="360"/>
      </w:pPr>
    </w:lvl>
    <w:lvl w:ilvl="8">
      <w:numFmt w:val="bullet"/>
      <w:lvlText w:val="•"/>
      <w:lvlJc w:val="left"/>
      <w:pPr>
        <w:ind w:left="886" w:hanging="360"/>
      </w:pPr>
    </w:lvl>
  </w:abstractNum>
  <w:abstractNum w:abstractNumId="14" w15:restartNumberingAfterBreak="0">
    <w:nsid w:val="00000410"/>
    <w:multiLevelType w:val="multilevel"/>
    <w:tmpl w:val="00000893"/>
    <w:lvl w:ilvl="0">
      <w:numFmt w:val="bullet"/>
      <w:lvlText w:val=""/>
      <w:lvlJc w:val="left"/>
      <w:pPr>
        <w:ind w:left="531" w:hanging="360"/>
      </w:pPr>
      <w:rPr>
        <w:rFonts w:ascii="Wingdings" w:hAnsi="Wingdings" w:cs="Wingdings"/>
        <w:b w:val="0"/>
        <w:bCs w:val="0"/>
        <w:w w:val="100"/>
        <w:sz w:val="18"/>
        <w:szCs w:val="18"/>
      </w:rPr>
    </w:lvl>
    <w:lvl w:ilvl="1">
      <w:numFmt w:val="bullet"/>
      <w:lvlText w:val="•"/>
      <w:lvlJc w:val="left"/>
      <w:pPr>
        <w:ind w:left="583" w:hanging="360"/>
      </w:pPr>
    </w:lvl>
    <w:lvl w:ilvl="2">
      <w:numFmt w:val="bullet"/>
      <w:lvlText w:val="•"/>
      <w:lvlJc w:val="left"/>
      <w:pPr>
        <w:ind w:left="626" w:hanging="360"/>
      </w:pPr>
    </w:lvl>
    <w:lvl w:ilvl="3">
      <w:numFmt w:val="bullet"/>
      <w:lvlText w:val="•"/>
      <w:lvlJc w:val="left"/>
      <w:pPr>
        <w:ind w:left="669" w:hanging="360"/>
      </w:pPr>
    </w:lvl>
    <w:lvl w:ilvl="4">
      <w:numFmt w:val="bullet"/>
      <w:lvlText w:val="•"/>
      <w:lvlJc w:val="left"/>
      <w:pPr>
        <w:ind w:left="713" w:hanging="360"/>
      </w:pPr>
    </w:lvl>
    <w:lvl w:ilvl="5">
      <w:numFmt w:val="bullet"/>
      <w:lvlText w:val="•"/>
      <w:lvlJc w:val="left"/>
      <w:pPr>
        <w:ind w:left="756" w:hanging="360"/>
      </w:pPr>
    </w:lvl>
    <w:lvl w:ilvl="6">
      <w:numFmt w:val="bullet"/>
      <w:lvlText w:val="•"/>
      <w:lvlJc w:val="left"/>
      <w:pPr>
        <w:ind w:left="799" w:hanging="360"/>
      </w:pPr>
    </w:lvl>
    <w:lvl w:ilvl="7">
      <w:numFmt w:val="bullet"/>
      <w:lvlText w:val="•"/>
      <w:lvlJc w:val="left"/>
      <w:pPr>
        <w:ind w:left="843" w:hanging="360"/>
      </w:pPr>
    </w:lvl>
    <w:lvl w:ilvl="8">
      <w:numFmt w:val="bullet"/>
      <w:lvlText w:val="•"/>
      <w:lvlJc w:val="left"/>
      <w:pPr>
        <w:ind w:left="886" w:hanging="360"/>
      </w:pPr>
    </w:lvl>
  </w:abstractNum>
  <w:abstractNum w:abstractNumId="15" w15:restartNumberingAfterBreak="0">
    <w:nsid w:val="01DE41C2"/>
    <w:multiLevelType w:val="hybridMultilevel"/>
    <w:tmpl w:val="C554E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704A7"/>
    <w:multiLevelType w:val="hybridMultilevel"/>
    <w:tmpl w:val="5548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F74FB5"/>
    <w:multiLevelType w:val="hybridMultilevel"/>
    <w:tmpl w:val="7F3C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82D1C"/>
    <w:multiLevelType w:val="hybridMultilevel"/>
    <w:tmpl w:val="9438A0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BF301D"/>
    <w:multiLevelType w:val="hybridMultilevel"/>
    <w:tmpl w:val="DCC4F102"/>
    <w:lvl w:ilvl="0" w:tplc="865E53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F71C61"/>
    <w:multiLevelType w:val="hybridMultilevel"/>
    <w:tmpl w:val="DC320C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73E28"/>
    <w:multiLevelType w:val="hybridMultilevel"/>
    <w:tmpl w:val="7CC2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10249"/>
    <w:multiLevelType w:val="hybridMultilevel"/>
    <w:tmpl w:val="CF962B5A"/>
    <w:lvl w:ilvl="0" w:tplc="662AE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122B0B"/>
    <w:multiLevelType w:val="hybridMultilevel"/>
    <w:tmpl w:val="EA28C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C37B99"/>
    <w:multiLevelType w:val="hybridMultilevel"/>
    <w:tmpl w:val="FFF6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F7DAB"/>
    <w:multiLevelType w:val="hybridMultilevel"/>
    <w:tmpl w:val="CCB8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17481"/>
    <w:multiLevelType w:val="hybridMultilevel"/>
    <w:tmpl w:val="A9E6825A"/>
    <w:lvl w:ilvl="0" w:tplc="90B6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36CA0"/>
    <w:multiLevelType w:val="hybridMultilevel"/>
    <w:tmpl w:val="73B42BB6"/>
    <w:lvl w:ilvl="0" w:tplc="6A76B2CA">
      <w:start w:val="12"/>
      <w:numFmt w:val="bullet"/>
      <w:lvlText w:val="-"/>
      <w:lvlJc w:val="left"/>
      <w:pPr>
        <w:ind w:left="795" w:hanging="360"/>
      </w:pPr>
      <w:rPr>
        <w:rFonts w:ascii="Calibri Light" w:eastAsiaTheme="minorHAnsi" w:hAnsi="Calibri Light" w:cs="Calibri Light"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2100745"/>
    <w:multiLevelType w:val="hybridMultilevel"/>
    <w:tmpl w:val="23140B3E"/>
    <w:lvl w:ilvl="0" w:tplc="6A76B2CA">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45C48"/>
    <w:multiLevelType w:val="hybridMultilevel"/>
    <w:tmpl w:val="E79E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247CB"/>
    <w:multiLevelType w:val="hybridMultilevel"/>
    <w:tmpl w:val="DB90BFD4"/>
    <w:lvl w:ilvl="0" w:tplc="B07033D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147B0"/>
    <w:multiLevelType w:val="hybridMultilevel"/>
    <w:tmpl w:val="048021FA"/>
    <w:lvl w:ilvl="0" w:tplc="AF340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26B81"/>
    <w:multiLevelType w:val="hybridMultilevel"/>
    <w:tmpl w:val="BFD0118A"/>
    <w:lvl w:ilvl="0" w:tplc="7B6A1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F8C"/>
    <w:multiLevelType w:val="hybridMultilevel"/>
    <w:tmpl w:val="5558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9073D"/>
    <w:multiLevelType w:val="hybridMultilevel"/>
    <w:tmpl w:val="D5C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D1465"/>
    <w:multiLevelType w:val="hybridMultilevel"/>
    <w:tmpl w:val="3EE09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0"/>
  </w:num>
  <w:num w:numId="4">
    <w:abstractNumId w:val="18"/>
  </w:num>
  <w:num w:numId="5">
    <w:abstractNumId w:val="35"/>
  </w:num>
  <w:num w:numId="6">
    <w:abstractNumId w:val="20"/>
  </w:num>
  <w:num w:numId="7">
    <w:abstractNumId w:val="15"/>
  </w:num>
  <w:num w:numId="8">
    <w:abstractNumId w:val="25"/>
  </w:num>
  <w:num w:numId="9">
    <w:abstractNumId w:val="34"/>
  </w:num>
  <w:num w:numId="10">
    <w:abstractNumId w:val="21"/>
  </w:num>
  <w:num w:numId="11">
    <w:abstractNumId w:val="16"/>
  </w:num>
  <w:num w:numId="12">
    <w:abstractNumId w:val="23"/>
  </w:num>
  <w:num w:numId="13">
    <w:abstractNumId w:val="27"/>
  </w:num>
  <w:num w:numId="14">
    <w:abstractNumId w:val="28"/>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2"/>
  </w:num>
  <w:num w:numId="31">
    <w:abstractNumId w:val="26"/>
  </w:num>
  <w:num w:numId="32">
    <w:abstractNumId w:val="31"/>
  </w:num>
  <w:num w:numId="33">
    <w:abstractNumId w:val="32"/>
  </w:num>
  <w:num w:numId="34">
    <w:abstractNumId w:val="24"/>
  </w:num>
  <w:num w:numId="35">
    <w:abstractNumId w:val="29"/>
  </w:num>
  <w:num w:numId="3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04"/>
    <w:rsid w:val="00000F35"/>
    <w:rsid w:val="00014B9C"/>
    <w:rsid w:val="00021DAA"/>
    <w:rsid w:val="00023E1D"/>
    <w:rsid w:val="00037AFD"/>
    <w:rsid w:val="000540A7"/>
    <w:rsid w:val="0007181A"/>
    <w:rsid w:val="00081B72"/>
    <w:rsid w:val="00087572"/>
    <w:rsid w:val="00095475"/>
    <w:rsid w:val="000B6C26"/>
    <w:rsid w:val="000B7D2D"/>
    <w:rsid w:val="000C1A03"/>
    <w:rsid w:val="000C3D8D"/>
    <w:rsid w:val="000C50D8"/>
    <w:rsid w:val="000C62F4"/>
    <w:rsid w:val="000E69DA"/>
    <w:rsid w:val="000F561E"/>
    <w:rsid w:val="00103E82"/>
    <w:rsid w:val="0011134C"/>
    <w:rsid w:val="0012276F"/>
    <w:rsid w:val="001231A8"/>
    <w:rsid w:val="0013326A"/>
    <w:rsid w:val="00140004"/>
    <w:rsid w:val="00150228"/>
    <w:rsid w:val="001570AF"/>
    <w:rsid w:val="00166465"/>
    <w:rsid w:val="00170538"/>
    <w:rsid w:val="00173B30"/>
    <w:rsid w:val="00174F36"/>
    <w:rsid w:val="00177898"/>
    <w:rsid w:val="001A57E0"/>
    <w:rsid w:val="001A7F04"/>
    <w:rsid w:val="001E19AA"/>
    <w:rsid w:val="001E7ED3"/>
    <w:rsid w:val="00201786"/>
    <w:rsid w:val="0020437B"/>
    <w:rsid w:val="00211051"/>
    <w:rsid w:val="002162F3"/>
    <w:rsid w:val="0023496C"/>
    <w:rsid w:val="002439B0"/>
    <w:rsid w:val="00247AF5"/>
    <w:rsid w:val="00257711"/>
    <w:rsid w:val="00257BA9"/>
    <w:rsid w:val="00260ECD"/>
    <w:rsid w:val="00263F3E"/>
    <w:rsid w:val="00275CAC"/>
    <w:rsid w:val="002824AE"/>
    <w:rsid w:val="0029028A"/>
    <w:rsid w:val="002906CE"/>
    <w:rsid w:val="002A5DD4"/>
    <w:rsid w:val="002B2878"/>
    <w:rsid w:val="002C3EFE"/>
    <w:rsid w:val="002D6A76"/>
    <w:rsid w:val="002F6A30"/>
    <w:rsid w:val="00305461"/>
    <w:rsid w:val="003112A6"/>
    <w:rsid w:val="00315CDE"/>
    <w:rsid w:val="00321E2A"/>
    <w:rsid w:val="00324C57"/>
    <w:rsid w:val="00362081"/>
    <w:rsid w:val="0036233B"/>
    <w:rsid w:val="00375E35"/>
    <w:rsid w:val="00380E62"/>
    <w:rsid w:val="003A7393"/>
    <w:rsid w:val="003B23E3"/>
    <w:rsid w:val="003C55E9"/>
    <w:rsid w:val="003C75AD"/>
    <w:rsid w:val="003D006C"/>
    <w:rsid w:val="003D0AE4"/>
    <w:rsid w:val="003D397C"/>
    <w:rsid w:val="003D57D9"/>
    <w:rsid w:val="003D5AF9"/>
    <w:rsid w:val="003D6889"/>
    <w:rsid w:val="003E50CC"/>
    <w:rsid w:val="00403862"/>
    <w:rsid w:val="00417DE6"/>
    <w:rsid w:val="00423FD1"/>
    <w:rsid w:val="00432C2E"/>
    <w:rsid w:val="00434BAE"/>
    <w:rsid w:val="00436E54"/>
    <w:rsid w:val="0043754F"/>
    <w:rsid w:val="00445697"/>
    <w:rsid w:val="00454658"/>
    <w:rsid w:val="00456871"/>
    <w:rsid w:val="00457876"/>
    <w:rsid w:val="00463989"/>
    <w:rsid w:val="00472ED3"/>
    <w:rsid w:val="00474866"/>
    <w:rsid w:val="00474B57"/>
    <w:rsid w:val="004841CC"/>
    <w:rsid w:val="004A0C94"/>
    <w:rsid w:val="004A6527"/>
    <w:rsid w:val="004B55CF"/>
    <w:rsid w:val="004C2F41"/>
    <w:rsid w:val="004C4478"/>
    <w:rsid w:val="004C672A"/>
    <w:rsid w:val="004E71E6"/>
    <w:rsid w:val="004F02BA"/>
    <w:rsid w:val="004F5574"/>
    <w:rsid w:val="00521747"/>
    <w:rsid w:val="0053707F"/>
    <w:rsid w:val="005408ED"/>
    <w:rsid w:val="00545470"/>
    <w:rsid w:val="0055338E"/>
    <w:rsid w:val="00553A76"/>
    <w:rsid w:val="00580826"/>
    <w:rsid w:val="005812E4"/>
    <w:rsid w:val="00581F09"/>
    <w:rsid w:val="005B2514"/>
    <w:rsid w:val="005F19C4"/>
    <w:rsid w:val="005F2B21"/>
    <w:rsid w:val="00602A18"/>
    <w:rsid w:val="00604698"/>
    <w:rsid w:val="00622544"/>
    <w:rsid w:val="00627DCC"/>
    <w:rsid w:val="00630E97"/>
    <w:rsid w:val="006320CE"/>
    <w:rsid w:val="0064120B"/>
    <w:rsid w:val="00641C69"/>
    <w:rsid w:val="0065502A"/>
    <w:rsid w:val="00661564"/>
    <w:rsid w:val="00662781"/>
    <w:rsid w:val="00663EAA"/>
    <w:rsid w:val="00671A1C"/>
    <w:rsid w:val="006925C6"/>
    <w:rsid w:val="00695FE6"/>
    <w:rsid w:val="006B4224"/>
    <w:rsid w:val="006E190C"/>
    <w:rsid w:val="006F0DE8"/>
    <w:rsid w:val="006F56B2"/>
    <w:rsid w:val="00712BC7"/>
    <w:rsid w:val="00715FFB"/>
    <w:rsid w:val="00723FD2"/>
    <w:rsid w:val="0073477B"/>
    <w:rsid w:val="00761AF5"/>
    <w:rsid w:val="007718C5"/>
    <w:rsid w:val="00772AD6"/>
    <w:rsid w:val="007867EB"/>
    <w:rsid w:val="007C18DB"/>
    <w:rsid w:val="007C1A6D"/>
    <w:rsid w:val="007C59F4"/>
    <w:rsid w:val="007D5F54"/>
    <w:rsid w:val="007D6E41"/>
    <w:rsid w:val="007E2919"/>
    <w:rsid w:val="007F074B"/>
    <w:rsid w:val="00805BB8"/>
    <w:rsid w:val="008136EF"/>
    <w:rsid w:val="00816185"/>
    <w:rsid w:val="00827D59"/>
    <w:rsid w:val="00831C71"/>
    <w:rsid w:val="008359F8"/>
    <w:rsid w:val="008501B2"/>
    <w:rsid w:val="008702E5"/>
    <w:rsid w:val="008810A6"/>
    <w:rsid w:val="00881734"/>
    <w:rsid w:val="0088555D"/>
    <w:rsid w:val="00890131"/>
    <w:rsid w:val="008A0A8D"/>
    <w:rsid w:val="008A3ADC"/>
    <w:rsid w:val="008D02C0"/>
    <w:rsid w:val="008F5AC3"/>
    <w:rsid w:val="00943F30"/>
    <w:rsid w:val="00946CA8"/>
    <w:rsid w:val="009532EE"/>
    <w:rsid w:val="00957D38"/>
    <w:rsid w:val="00981240"/>
    <w:rsid w:val="0098289C"/>
    <w:rsid w:val="0098798D"/>
    <w:rsid w:val="0099188D"/>
    <w:rsid w:val="009D527F"/>
    <w:rsid w:val="009E65A7"/>
    <w:rsid w:val="009E73C6"/>
    <w:rsid w:val="009F2C4F"/>
    <w:rsid w:val="00A000E4"/>
    <w:rsid w:val="00A12C75"/>
    <w:rsid w:val="00A12EDE"/>
    <w:rsid w:val="00A1400C"/>
    <w:rsid w:val="00A449AF"/>
    <w:rsid w:val="00A47270"/>
    <w:rsid w:val="00A47A22"/>
    <w:rsid w:val="00A5591C"/>
    <w:rsid w:val="00A92DE7"/>
    <w:rsid w:val="00A92DED"/>
    <w:rsid w:val="00AA40B8"/>
    <w:rsid w:val="00AB10D5"/>
    <w:rsid w:val="00AC6C83"/>
    <w:rsid w:val="00AF2360"/>
    <w:rsid w:val="00B0558B"/>
    <w:rsid w:val="00B10DB0"/>
    <w:rsid w:val="00B1381B"/>
    <w:rsid w:val="00B22F68"/>
    <w:rsid w:val="00B23805"/>
    <w:rsid w:val="00B34B3B"/>
    <w:rsid w:val="00B350A3"/>
    <w:rsid w:val="00B71ECD"/>
    <w:rsid w:val="00B847E8"/>
    <w:rsid w:val="00B86538"/>
    <w:rsid w:val="00BA757B"/>
    <w:rsid w:val="00BB4E99"/>
    <w:rsid w:val="00BD4A3F"/>
    <w:rsid w:val="00BD561E"/>
    <w:rsid w:val="00BD6835"/>
    <w:rsid w:val="00C014CB"/>
    <w:rsid w:val="00C04EE2"/>
    <w:rsid w:val="00C23AA5"/>
    <w:rsid w:val="00C262C7"/>
    <w:rsid w:val="00C27442"/>
    <w:rsid w:val="00C40142"/>
    <w:rsid w:val="00C41282"/>
    <w:rsid w:val="00C53BA9"/>
    <w:rsid w:val="00C56B70"/>
    <w:rsid w:val="00C57460"/>
    <w:rsid w:val="00C6796B"/>
    <w:rsid w:val="00C75D6F"/>
    <w:rsid w:val="00C904FE"/>
    <w:rsid w:val="00C93AF3"/>
    <w:rsid w:val="00CA6901"/>
    <w:rsid w:val="00CB5D16"/>
    <w:rsid w:val="00CE7FBB"/>
    <w:rsid w:val="00D20474"/>
    <w:rsid w:val="00D30727"/>
    <w:rsid w:val="00D4315F"/>
    <w:rsid w:val="00D45572"/>
    <w:rsid w:val="00D4625A"/>
    <w:rsid w:val="00D55012"/>
    <w:rsid w:val="00D6554F"/>
    <w:rsid w:val="00D65689"/>
    <w:rsid w:val="00D70AF5"/>
    <w:rsid w:val="00D91007"/>
    <w:rsid w:val="00DB1213"/>
    <w:rsid w:val="00DB1E3D"/>
    <w:rsid w:val="00DB6C7A"/>
    <w:rsid w:val="00DC6F67"/>
    <w:rsid w:val="00DD35AA"/>
    <w:rsid w:val="00DF28F3"/>
    <w:rsid w:val="00E076B0"/>
    <w:rsid w:val="00E145F5"/>
    <w:rsid w:val="00E16760"/>
    <w:rsid w:val="00E23F2A"/>
    <w:rsid w:val="00E30C80"/>
    <w:rsid w:val="00E321B7"/>
    <w:rsid w:val="00E76ABC"/>
    <w:rsid w:val="00E837B1"/>
    <w:rsid w:val="00E960BE"/>
    <w:rsid w:val="00EB1C6A"/>
    <w:rsid w:val="00EB5F02"/>
    <w:rsid w:val="00EC76A3"/>
    <w:rsid w:val="00ED4D46"/>
    <w:rsid w:val="00ED73AB"/>
    <w:rsid w:val="00EE5625"/>
    <w:rsid w:val="00EE6FE5"/>
    <w:rsid w:val="00EF4C53"/>
    <w:rsid w:val="00F02022"/>
    <w:rsid w:val="00F26AA9"/>
    <w:rsid w:val="00F33B56"/>
    <w:rsid w:val="00F44F1D"/>
    <w:rsid w:val="00F54395"/>
    <w:rsid w:val="00F80E10"/>
    <w:rsid w:val="00F85504"/>
    <w:rsid w:val="00FA78F1"/>
    <w:rsid w:val="00FE3E4A"/>
    <w:rsid w:val="00FE4709"/>
    <w:rsid w:val="00FE7F75"/>
    <w:rsid w:val="00FF260E"/>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C87F0"/>
  <w15:chartTrackingRefBased/>
  <w15:docId w15:val="{0F219AAE-AD4A-40F1-820A-51BC65EE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57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F0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5D"/>
  </w:style>
  <w:style w:type="paragraph" w:styleId="Footer">
    <w:name w:val="footer"/>
    <w:basedOn w:val="Normal"/>
    <w:link w:val="FooterChar"/>
    <w:uiPriority w:val="99"/>
    <w:unhideWhenUsed/>
    <w:rsid w:val="0088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5D"/>
  </w:style>
  <w:style w:type="character" w:customStyle="1" w:styleId="Heading1Char">
    <w:name w:val="Heading 1 Char"/>
    <w:basedOn w:val="DefaultParagraphFont"/>
    <w:link w:val="Heading1"/>
    <w:rsid w:val="00D45572"/>
    <w:rPr>
      <w:rFonts w:ascii="Times New Roman" w:eastAsia="Times New Roman" w:hAnsi="Times New Roman" w:cs="Times New Roman"/>
      <w:sz w:val="24"/>
      <w:szCs w:val="20"/>
    </w:rPr>
  </w:style>
  <w:style w:type="paragraph" w:styleId="ListParagraph">
    <w:name w:val="List Paragraph"/>
    <w:basedOn w:val="Normal"/>
    <w:uiPriority w:val="34"/>
    <w:qFormat/>
    <w:rsid w:val="00A000E4"/>
    <w:pPr>
      <w:ind w:left="720"/>
      <w:contextualSpacing/>
    </w:pPr>
  </w:style>
  <w:style w:type="paragraph" w:customStyle="1" w:styleId="BodyCambria">
    <w:name w:val="Body Cambria"/>
    <w:basedOn w:val="BodyText"/>
    <w:link w:val="BodyCambriaChar"/>
    <w:rsid w:val="00140004"/>
    <w:pPr>
      <w:spacing w:line="276" w:lineRule="auto"/>
    </w:pPr>
    <w:rPr>
      <w:rFonts w:ascii="Cambria" w:eastAsia="Times New Roman" w:hAnsi="Cambria" w:cs="Times New Roman"/>
    </w:rPr>
  </w:style>
  <w:style w:type="character" w:customStyle="1" w:styleId="BodyCambriaChar">
    <w:name w:val="Body Cambria Char"/>
    <w:link w:val="BodyCambria"/>
    <w:rsid w:val="00140004"/>
    <w:rPr>
      <w:rFonts w:ascii="Cambria" w:eastAsia="Times New Roman" w:hAnsi="Cambria" w:cs="Times New Roman"/>
    </w:rPr>
  </w:style>
  <w:style w:type="paragraph" w:styleId="BodyText">
    <w:name w:val="Body Text"/>
    <w:basedOn w:val="Normal"/>
    <w:link w:val="BodyTextChar"/>
    <w:uiPriority w:val="99"/>
    <w:semiHidden/>
    <w:unhideWhenUsed/>
    <w:rsid w:val="00140004"/>
    <w:pPr>
      <w:spacing w:after="120"/>
    </w:pPr>
  </w:style>
  <w:style w:type="character" w:customStyle="1" w:styleId="BodyTextChar">
    <w:name w:val="Body Text Char"/>
    <w:basedOn w:val="DefaultParagraphFont"/>
    <w:link w:val="BodyText"/>
    <w:uiPriority w:val="99"/>
    <w:semiHidden/>
    <w:rsid w:val="00140004"/>
  </w:style>
  <w:style w:type="paragraph" w:styleId="BalloonText">
    <w:name w:val="Balloon Text"/>
    <w:basedOn w:val="Normal"/>
    <w:link w:val="BalloonTextChar"/>
    <w:uiPriority w:val="99"/>
    <w:semiHidden/>
    <w:unhideWhenUsed/>
    <w:rsid w:val="00F54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95"/>
    <w:rPr>
      <w:rFonts w:ascii="Segoe UI" w:hAnsi="Segoe UI" w:cs="Segoe UI"/>
      <w:sz w:val="18"/>
      <w:szCs w:val="18"/>
    </w:rPr>
  </w:style>
  <w:style w:type="table" w:styleId="TableGrid">
    <w:name w:val="Table Grid"/>
    <w:basedOn w:val="TableNormal"/>
    <w:uiPriority w:val="39"/>
    <w:rsid w:val="00FE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F4C53"/>
    <w:pPr>
      <w:autoSpaceDE w:val="0"/>
      <w:autoSpaceDN w:val="0"/>
      <w:adjustRightInd w:val="0"/>
      <w:spacing w:after="0" w:line="240" w:lineRule="auto"/>
      <w:ind w:left="539" w:hanging="361"/>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93457">
      <w:bodyDiv w:val="1"/>
      <w:marLeft w:val="0"/>
      <w:marRight w:val="0"/>
      <w:marTop w:val="0"/>
      <w:marBottom w:val="0"/>
      <w:divBdr>
        <w:top w:val="none" w:sz="0" w:space="0" w:color="auto"/>
        <w:left w:val="none" w:sz="0" w:space="0" w:color="auto"/>
        <w:bottom w:val="none" w:sz="0" w:space="0" w:color="auto"/>
        <w:right w:val="none" w:sz="0" w:space="0" w:color="auto"/>
      </w:divBdr>
    </w:div>
    <w:div w:id="1585605422">
      <w:bodyDiv w:val="1"/>
      <w:marLeft w:val="0"/>
      <w:marRight w:val="0"/>
      <w:marTop w:val="0"/>
      <w:marBottom w:val="0"/>
      <w:divBdr>
        <w:top w:val="none" w:sz="0" w:space="0" w:color="auto"/>
        <w:left w:val="none" w:sz="0" w:space="0" w:color="auto"/>
        <w:bottom w:val="none" w:sz="0" w:space="0" w:color="auto"/>
        <w:right w:val="none" w:sz="0" w:space="0" w:color="auto"/>
      </w:divBdr>
    </w:div>
    <w:div w:id="20847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4D852E2F9B1419BF0DCE533A3780A" ma:contentTypeVersion="10" ma:contentTypeDescription="Create a new document." ma:contentTypeScope="" ma:versionID="63f91f58c78db3b3b8fe1950bc3161dc">
  <xsd:schema xmlns:xsd="http://www.w3.org/2001/XMLSchema" xmlns:xs="http://www.w3.org/2001/XMLSchema" xmlns:p="http://schemas.microsoft.com/office/2006/metadata/properties" xmlns:ns3="7f148470-78f4-4e49-9d19-97a549d336dd" targetNamespace="http://schemas.microsoft.com/office/2006/metadata/properties" ma:root="true" ma:fieldsID="ab9cc2c6786f8ac19d84fce955a6cc65" ns3:_="">
    <xsd:import namespace="7f148470-78f4-4e49-9d19-97a549d336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8470-78f4-4e49-9d19-97a549d3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9D5F-65CA-4573-8047-CB33E928FE68}">
  <ds:schemaRefs>
    <ds:schemaRef ds:uri="http://schemas.microsoft.com/sharepoint/v3/contenttype/forms"/>
  </ds:schemaRefs>
</ds:datastoreItem>
</file>

<file path=customXml/itemProps2.xml><?xml version="1.0" encoding="utf-8"?>
<ds:datastoreItem xmlns:ds="http://schemas.openxmlformats.org/officeDocument/2006/customXml" ds:itemID="{12AB0AE0-8892-44C8-B8B5-1D0690F208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39F82-020A-40D3-B1E6-E01EA0C8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8470-78f4-4e49-9d19-97a549d33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A607F-4163-4568-B9EE-DFB389D8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Timm</dc:creator>
  <cp:keywords/>
  <dc:description/>
  <cp:lastModifiedBy>Angela Nelson</cp:lastModifiedBy>
  <cp:revision>6</cp:revision>
  <cp:lastPrinted>2020-04-23T18:29:00Z</cp:lastPrinted>
  <dcterms:created xsi:type="dcterms:W3CDTF">2020-04-27T21:18:00Z</dcterms:created>
  <dcterms:modified xsi:type="dcterms:W3CDTF">2020-04-27T21:52:00Z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0x0101003414D852E2F9B1419BF0DCE533A3780A</vt:lpwstr>
  </property>
</Properties>
</file>